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940612">
        <w:rPr>
          <w:rFonts w:ascii="Arial" w:hAnsi="Arial" w:cs="Arial"/>
          <w:b/>
          <w:color w:val="003366"/>
          <w:spacing w:val="40"/>
          <w:sz w:val="22"/>
          <w:szCs w:val="22"/>
        </w:rPr>
        <w:t>ФИЗИЧЕСКОЙ КУЛЬ</w:t>
      </w:r>
      <w:r w:rsidR="005C368E">
        <w:rPr>
          <w:rFonts w:ascii="Arial" w:hAnsi="Arial" w:cs="Arial"/>
          <w:b/>
          <w:color w:val="003366"/>
          <w:spacing w:val="40"/>
          <w:sz w:val="22"/>
          <w:szCs w:val="22"/>
        </w:rPr>
        <w:t>Т</w:t>
      </w:r>
      <w:r w:rsidR="00940612">
        <w:rPr>
          <w:rFonts w:ascii="Arial" w:hAnsi="Arial" w:cs="Arial"/>
          <w:b/>
          <w:color w:val="003366"/>
          <w:spacing w:val="40"/>
          <w:sz w:val="22"/>
          <w:szCs w:val="22"/>
        </w:rPr>
        <w:t>УРЕ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5-</w:t>
      </w:r>
      <w:r w:rsidR="007C7486">
        <w:rPr>
          <w:rFonts w:ascii="Arial" w:hAnsi="Arial" w:cs="Arial"/>
          <w:b/>
          <w:color w:val="003366"/>
          <w:spacing w:val="40"/>
          <w:sz w:val="22"/>
          <w:szCs w:val="22"/>
        </w:rPr>
        <w:t>11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940612">
        <w:rPr>
          <w:rFonts w:ascii="Arial" w:hAnsi="Arial" w:cs="Arial"/>
          <w:b/>
          <w:sz w:val="22"/>
          <w:szCs w:val="22"/>
        </w:rPr>
        <w:t>Физическая культура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247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940612">
        <w:rPr>
          <w:rFonts w:ascii="Times New Roman" w:hAnsi="Times New Roman" w:cs="Times New Roman"/>
          <w:color w:val="000000" w:themeColor="text1"/>
          <w:shd w:val="clear" w:color="auto" w:fill="FBFCFC"/>
        </w:rPr>
        <w:t>Физическая культура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AB2479">
        <w:rPr>
          <w:rFonts w:ascii="Times New Roman" w:hAnsi="Times New Roman" w:cs="Times New Roman"/>
          <w:color w:val="000000" w:themeColor="text1"/>
          <w:shd w:val="clear" w:color="auto" w:fill="FBFCFC"/>
        </w:rPr>
        <w:t>5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940612" w:rsidRPr="005C1E6F" w:rsidRDefault="00940612" w:rsidP="00940612">
      <w:pPr>
        <w:tabs>
          <w:tab w:val="left" w:pos="709"/>
        </w:tabs>
        <w:jc w:val="both"/>
      </w:pPr>
      <w:r>
        <w:rPr>
          <w:b/>
          <w:color w:val="000000" w:themeColor="text1"/>
          <w:shd w:val="clear" w:color="auto" w:fill="FBFCFC"/>
        </w:rPr>
        <w:tab/>
      </w:r>
      <w:r w:rsidR="00F35B1A" w:rsidRPr="00307FC2">
        <w:rPr>
          <w:b/>
          <w:color w:val="000000" w:themeColor="text1"/>
          <w:shd w:val="clear" w:color="auto" w:fill="FBFCFC"/>
        </w:rPr>
        <w:t>Программа:</w:t>
      </w:r>
      <w:r w:rsidR="00F35B1A"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Типовая общеобразовательная программа по физической культуре, </w:t>
      </w:r>
      <w:r>
        <w:t xml:space="preserve">авторская программа « Комплексная программа физического воспитания учащихся 1-11 классов» В.И. Лях, А.А. </w:t>
      </w:r>
      <w:proofErr w:type="spellStart"/>
      <w:r>
        <w:t>Зданевич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М.: Просвещение; 2010).</w:t>
      </w:r>
    </w:p>
    <w:p w:rsidR="0062200B" w:rsidRPr="000A2C3A" w:rsidRDefault="00F35B1A" w:rsidP="00925D0B">
      <w:pPr>
        <w:ind w:firstLine="709"/>
        <w:jc w:val="both"/>
      </w:pPr>
      <w:r w:rsidRPr="00925D0B">
        <w:rPr>
          <w:b/>
        </w:rPr>
        <w:t>Учебник</w:t>
      </w:r>
      <w:r w:rsidR="00D950D9" w:rsidRPr="00925D0B">
        <w:rPr>
          <w:b/>
        </w:rPr>
        <w:t xml:space="preserve">: </w:t>
      </w:r>
      <w:r w:rsidR="00AB3295" w:rsidRPr="00925D0B">
        <w:rPr>
          <w:rStyle w:val="FontStyle44"/>
          <w:b w:val="0"/>
          <w:sz w:val="24"/>
          <w:szCs w:val="24"/>
        </w:rPr>
        <w:t xml:space="preserve"> </w:t>
      </w:r>
      <w:r w:rsidR="00925D0B" w:rsidRPr="00B86F4E">
        <w:t>Физическая культура</w:t>
      </w:r>
      <w:r w:rsidR="00925D0B">
        <w:t xml:space="preserve">. </w:t>
      </w:r>
      <w:r w:rsidR="00AB2479">
        <w:t>5</w:t>
      </w:r>
      <w:r w:rsidR="00925D0B" w:rsidRPr="00B86F4E">
        <w:t xml:space="preserve"> класс для </w:t>
      </w:r>
      <w:proofErr w:type="spellStart"/>
      <w:r w:rsidR="00925D0B" w:rsidRPr="00B86F4E">
        <w:t>оу</w:t>
      </w:r>
      <w:proofErr w:type="spellEnd"/>
      <w:r w:rsidR="00925D0B" w:rsidRPr="00B86F4E">
        <w:t>/В.И. Лях, М Просвещение 2009</w:t>
      </w:r>
      <w:r w:rsidR="00925D0B">
        <w:t>.</w:t>
      </w:r>
    </w:p>
    <w:p w:rsidR="00F35B1A" w:rsidRPr="007C6DCA" w:rsidRDefault="00F35B1A" w:rsidP="00636124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940612" w:rsidRPr="00B364D7" w:rsidRDefault="00862C38" w:rsidP="00940612">
      <w:pPr>
        <w:jc w:val="both"/>
      </w:pPr>
      <w:r w:rsidRPr="00D2246C">
        <w:t>Цель</w:t>
      </w:r>
      <w:r w:rsidR="00643932" w:rsidRPr="00D2246C">
        <w:t xml:space="preserve"> изучения предмета</w:t>
      </w:r>
      <w:r w:rsidRPr="00D2246C">
        <w:t xml:space="preserve">: </w:t>
      </w:r>
      <w:r w:rsidR="00940612" w:rsidRPr="00B364D7">
        <w:t>сформировать у учащихся начальной школы основы здорового образа жизни;</w:t>
      </w:r>
      <w:r w:rsidR="00940612">
        <w:t xml:space="preserve"> </w:t>
      </w:r>
      <w:r w:rsidR="00940612" w:rsidRPr="00B364D7">
        <w:t>развивать творческую самостоятельность посредством освоения двигательной деятельности.</w:t>
      </w:r>
    </w:p>
    <w:p w:rsidR="00F35B1A" w:rsidRDefault="00F35B1A" w:rsidP="00940612">
      <w:p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0A2C3A" w:rsidRDefault="005F7CA7" w:rsidP="005F7CA7">
      <w:pPr>
        <w:jc w:val="both"/>
      </w:pPr>
      <w:r>
        <w:t>Легкая атлетика. Русская лапта. Баскетбол. Легкая атлетика. Лыжная подготовка. Гимнастика. Баскетбол. Русская лапта. Волейбол.</w:t>
      </w:r>
    </w:p>
    <w:p w:rsidR="00F35B1A" w:rsidRPr="00F35B1A" w:rsidRDefault="00F35B1A" w:rsidP="009673FC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9673F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01E08" w:rsidRPr="00401E08" w:rsidRDefault="00401E08" w:rsidP="00401E08">
      <w:pPr>
        <w:rPr>
          <w:i/>
        </w:rPr>
      </w:pPr>
      <w:r w:rsidRPr="00401E08">
        <w:rPr>
          <w:i/>
        </w:rPr>
        <w:t xml:space="preserve">В результате изучения </w:t>
      </w:r>
      <w:r w:rsidR="004D07B3">
        <w:rPr>
          <w:i/>
        </w:rPr>
        <w:t>Физической культуры</w:t>
      </w:r>
      <w:r w:rsidRPr="00401E08">
        <w:rPr>
          <w:i/>
        </w:rPr>
        <w:t xml:space="preserve"> ученик </w:t>
      </w:r>
      <w:r w:rsidR="00AB2479">
        <w:rPr>
          <w:i/>
        </w:rPr>
        <w:t>5</w:t>
      </w:r>
      <w:r w:rsidRPr="00401E08">
        <w:rPr>
          <w:i/>
        </w:rPr>
        <w:t xml:space="preserve"> класса должен</w:t>
      </w:r>
    </w:p>
    <w:p w:rsidR="004D07B3" w:rsidRPr="00B86F4E" w:rsidRDefault="00401E08" w:rsidP="004D07B3">
      <w:pPr>
        <w:jc w:val="both"/>
      </w:pPr>
      <w:proofErr w:type="gramStart"/>
      <w:r w:rsidRPr="004D07B3">
        <w:rPr>
          <w:b/>
        </w:rPr>
        <w:t>Знать, понимать:</w:t>
      </w:r>
      <w:r w:rsidRPr="004D07B3">
        <w:t xml:space="preserve"> </w:t>
      </w:r>
      <w:r w:rsidR="004D07B3" w:rsidRPr="00B86F4E">
        <w:t xml:space="preserve">роль физической культуры и спорта формировании здорового образа жизни, организация активного отдыха </w:t>
      </w:r>
      <w:r w:rsidR="004D07B3">
        <w:t xml:space="preserve">и профилактика вредных привычек; </w:t>
      </w:r>
      <w:r w:rsidR="004D07B3" w:rsidRPr="00B86F4E">
        <w:t>основы  формирования двигательных действи</w:t>
      </w:r>
      <w:r w:rsidR="004D07B3">
        <w:t>й и развития физических качеств; с</w:t>
      </w:r>
      <w:r w:rsidR="004D07B3" w:rsidRPr="00B86F4E">
        <w:t xml:space="preserve">пособы закаливания организма и основные приемы </w:t>
      </w:r>
      <w:proofErr w:type="spellStart"/>
      <w:r w:rsidR="004D07B3" w:rsidRPr="00B86F4E">
        <w:t>самомассажа</w:t>
      </w:r>
      <w:proofErr w:type="spellEnd"/>
      <w:r w:rsidR="004D07B3" w:rsidRPr="00B86F4E">
        <w:t>.</w:t>
      </w:r>
      <w:proofErr w:type="gramEnd"/>
    </w:p>
    <w:p w:rsidR="004D07B3" w:rsidRPr="00B86F4E" w:rsidRDefault="00401E08" w:rsidP="004D07B3">
      <w:pPr>
        <w:jc w:val="both"/>
      </w:pPr>
      <w:r w:rsidRPr="004D07B3">
        <w:rPr>
          <w:b/>
        </w:rPr>
        <w:t>Уметь:</w:t>
      </w:r>
      <w:r w:rsidR="004D07B3" w:rsidRPr="004D07B3">
        <w:rPr>
          <w:b/>
        </w:rPr>
        <w:t xml:space="preserve"> </w:t>
      </w:r>
      <w:r w:rsidR="004D07B3" w:rsidRPr="00B86F4E">
        <w:t>Составлять и выполнять комплексы упражнений утренней и корригирующей гимнастики с учетом индиви</w:t>
      </w:r>
      <w:r w:rsidR="004D07B3">
        <w:t>дуальных особенностей организма. В</w:t>
      </w:r>
      <w:r w:rsidR="004D07B3" w:rsidRPr="00B86F4E">
        <w:t>ыполнять гимнастические, акробатические, легкоатлетические упражнения, технические действия в спортивных играх.</w:t>
      </w:r>
      <w:r w:rsidR="004D07B3">
        <w:t xml:space="preserve"> </w:t>
      </w:r>
      <w:r w:rsidR="004D07B3" w:rsidRPr="00B86F4E">
        <w:t>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показаний.</w:t>
      </w:r>
      <w:r w:rsidR="004D07B3">
        <w:t xml:space="preserve"> </w:t>
      </w:r>
      <w:r w:rsidR="004D07B3" w:rsidRPr="00B86F4E"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</w:t>
      </w:r>
      <w:r w:rsidR="004D07B3">
        <w:t xml:space="preserve"> </w:t>
      </w:r>
      <w:r w:rsidR="004D07B3" w:rsidRPr="00B86F4E">
        <w:t>Соблюдать безопасность при выполнении физических упражнений и проведении туристических походов.</w:t>
      </w:r>
      <w:r w:rsidR="004D07B3">
        <w:t xml:space="preserve"> </w:t>
      </w:r>
      <w:r w:rsidR="004D07B3" w:rsidRPr="00B86F4E">
        <w:t>Осуществлять судейство школьных соревнований по одному из программных видов спорта.</w:t>
      </w:r>
    </w:p>
    <w:p w:rsidR="004D07B3" w:rsidRPr="00B86F4E" w:rsidRDefault="004D07B3" w:rsidP="004D07B3">
      <w:pPr>
        <w:jc w:val="both"/>
      </w:pPr>
      <w:r>
        <w:rPr>
          <w:b/>
        </w:rPr>
        <w:t>д</w:t>
      </w:r>
      <w:r w:rsidRPr="00B86F4E">
        <w:rPr>
          <w:b/>
        </w:rPr>
        <w:t xml:space="preserve">емонстрировать </w:t>
      </w:r>
      <w:r w:rsidRPr="00B86F4E">
        <w:t xml:space="preserve">физические качества: быстроту, силу, выносливость, координацию движений в соответствии с требованиями учебных нормативов для </w:t>
      </w:r>
      <w:r w:rsidR="00AB2479">
        <w:t>5</w:t>
      </w:r>
      <w:r w:rsidRPr="00B86F4E">
        <w:t xml:space="preserve"> класса.</w:t>
      </w:r>
    </w:p>
    <w:p w:rsidR="00401E08" w:rsidRPr="00631547" w:rsidRDefault="004D07B3" w:rsidP="004D07B3">
      <w:pPr>
        <w:pStyle w:val="western"/>
        <w:spacing w:before="0" w:after="0"/>
        <w:jc w:val="both"/>
        <w:rPr>
          <w:color w:val="595959"/>
        </w:rPr>
      </w:pPr>
      <w:r>
        <w:rPr>
          <w:b/>
        </w:rPr>
        <w:t>и</w:t>
      </w:r>
      <w:r w:rsidRPr="00B86F4E">
        <w:rPr>
          <w:b/>
        </w:rPr>
        <w:t>спользовать приобретенные знания и умения в практической деятельности и в повседневной жизни</w:t>
      </w:r>
      <w:r>
        <w:rPr>
          <w:b/>
        </w:rPr>
        <w:t>.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4A3473">
        <w:t>102</w:t>
      </w:r>
      <w:r>
        <w:t xml:space="preserve">, количество часов в неделю – </w:t>
      </w:r>
      <w:r w:rsidR="004A3473">
        <w:t>3</w:t>
      </w:r>
      <w:r>
        <w:t xml:space="preserve">. </w:t>
      </w:r>
    </w:p>
    <w:p w:rsidR="00F35B1A" w:rsidRPr="005C7024" w:rsidRDefault="00F35B1A" w:rsidP="005C7024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4A3473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Гришин Денис Владимирович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AB2479" w:rsidRPr="008E0F59" w:rsidRDefault="00AB2479" w:rsidP="00AB2479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Физическая культура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6 класс</w:t>
      </w:r>
    </w:p>
    <w:p w:rsidR="00AB2479" w:rsidRPr="00F35B1A" w:rsidRDefault="00AB2479" w:rsidP="00AB2479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AB2479" w:rsidRPr="00F35B1A" w:rsidRDefault="00AB2479" w:rsidP="005812E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AB2479" w:rsidRPr="00043125" w:rsidRDefault="00AB2479" w:rsidP="00AB247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«Физическая культура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6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AB2479" w:rsidRPr="005C1E6F" w:rsidRDefault="00AB2479" w:rsidP="00AB2479">
      <w:pPr>
        <w:tabs>
          <w:tab w:val="left" w:pos="709"/>
        </w:tabs>
        <w:jc w:val="both"/>
      </w:pPr>
      <w:r>
        <w:rPr>
          <w:b/>
          <w:color w:val="000000" w:themeColor="text1"/>
          <w:shd w:val="clear" w:color="auto" w:fill="FBFCFC"/>
        </w:rPr>
        <w:tab/>
      </w: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Типовая общеобразовательная программа по физической культуре, </w:t>
      </w:r>
      <w:r>
        <w:t xml:space="preserve">авторская программа « Комплексная программа физического воспитания учащихся 1-11 классов» В.И. Лях, А.А. </w:t>
      </w:r>
      <w:proofErr w:type="spellStart"/>
      <w:r>
        <w:t>Зданевич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М.: Просвещение; 2010).</w:t>
      </w:r>
    </w:p>
    <w:p w:rsidR="00AB2479" w:rsidRPr="000A2C3A" w:rsidRDefault="00AB2479" w:rsidP="00AB2479">
      <w:pPr>
        <w:ind w:firstLine="709"/>
        <w:jc w:val="both"/>
      </w:pPr>
      <w:r w:rsidRPr="00925D0B">
        <w:rPr>
          <w:b/>
        </w:rPr>
        <w:t xml:space="preserve">Учебник: </w:t>
      </w:r>
      <w:r w:rsidRPr="00925D0B">
        <w:rPr>
          <w:rStyle w:val="FontStyle44"/>
          <w:b w:val="0"/>
          <w:sz w:val="24"/>
          <w:szCs w:val="24"/>
        </w:rPr>
        <w:t xml:space="preserve"> </w:t>
      </w:r>
      <w:r w:rsidRPr="00B86F4E">
        <w:t>Физическая культура</w:t>
      </w:r>
      <w:r>
        <w:t>. 6</w:t>
      </w:r>
      <w:r w:rsidRPr="00B86F4E">
        <w:t xml:space="preserve"> класс для </w:t>
      </w:r>
      <w:proofErr w:type="spellStart"/>
      <w:r w:rsidRPr="00B86F4E">
        <w:t>оу</w:t>
      </w:r>
      <w:proofErr w:type="spellEnd"/>
      <w:r w:rsidRPr="00B86F4E">
        <w:t>/В.И. Лях, М Просвещение 2009</w:t>
      </w:r>
      <w:r>
        <w:t>.</w:t>
      </w:r>
    </w:p>
    <w:p w:rsidR="00AB2479" w:rsidRPr="007C6DCA" w:rsidRDefault="00AB2479" w:rsidP="005812E3">
      <w:pPr>
        <w:pStyle w:val="a4"/>
        <w:numPr>
          <w:ilvl w:val="0"/>
          <w:numId w:val="44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AB2479" w:rsidRPr="00B364D7" w:rsidRDefault="00AB2479" w:rsidP="00AB2479">
      <w:pPr>
        <w:jc w:val="both"/>
      </w:pPr>
      <w:r w:rsidRPr="00D2246C">
        <w:t xml:space="preserve">Цель изучения предмета: </w:t>
      </w:r>
      <w:r w:rsidRPr="00B364D7">
        <w:t>сформировать у учащихся начальной школы основы здорового образа жизни;</w:t>
      </w:r>
      <w:r>
        <w:t xml:space="preserve"> </w:t>
      </w:r>
      <w:r w:rsidRPr="00B364D7">
        <w:t>развивать творческую самостоятельность посредством освоения двигательной деятельности.</w:t>
      </w:r>
    </w:p>
    <w:p w:rsidR="00AB2479" w:rsidRDefault="00AB2479" w:rsidP="00AB2479">
      <w:p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AB2479" w:rsidRDefault="00AB2479" w:rsidP="00AB2479">
      <w:pPr>
        <w:jc w:val="both"/>
      </w:pPr>
      <w:r>
        <w:t>Легкая атлетика. Русская лапта. Баскетбол. Легкая атлетика. Лыжная подготовка. Гимнастика. Баскетбол. Русская лапта. Волейбол.</w:t>
      </w:r>
    </w:p>
    <w:p w:rsidR="00AB2479" w:rsidRPr="005812E3" w:rsidRDefault="00AB2479" w:rsidP="005812E3">
      <w:pPr>
        <w:pStyle w:val="a4"/>
        <w:numPr>
          <w:ilvl w:val="0"/>
          <w:numId w:val="44"/>
        </w:numPr>
        <w:rPr>
          <w:b/>
          <w:color w:val="000000" w:themeColor="text1"/>
          <w:shd w:val="clear" w:color="auto" w:fill="FBFCFC"/>
        </w:rPr>
      </w:pPr>
      <w:r w:rsidRPr="005812E3">
        <w:rPr>
          <w:b/>
        </w:rPr>
        <w:t>Основные образовательные технологии.</w:t>
      </w:r>
    </w:p>
    <w:p w:rsidR="00AB2479" w:rsidRPr="00E570CD" w:rsidRDefault="00AB2479" w:rsidP="00AB2479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AB2479" w:rsidRPr="00903BAD" w:rsidRDefault="00AB2479" w:rsidP="005812E3">
      <w:pPr>
        <w:pStyle w:val="a4"/>
        <w:numPr>
          <w:ilvl w:val="0"/>
          <w:numId w:val="44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AB2479" w:rsidRPr="00401E08" w:rsidRDefault="00AB2479" w:rsidP="00AB2479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Физической культуры</w:t>
      </w:r>
      <w:r w:rsidRPr="00401E08">
        <w:rPr>
          <w:i/>
        </w:rPr>
        <w:t xml:space="preserve"> ученик </w:t>
      </w:r>
      <w:r>
        <w:rPr>
          <w:i/>
        </w:rPr>
        <w:t>6</w:t>
      </w:r>
      <w:r w:rsidRPr="00401E08">
        <w:rPr>
          <w:i/>
        </w:rPr>
        <w:t xml:space="preserve"> класса должен</w:t>
      </w:r>
    </w:p>
    <w:p w:rsidR="00AB2479" w:rsidRPr="00B86F4E" w:rsidRDefault="00AB2479" w:rsidP="00AB2479">
      <w:pPr>
        <w:jc w:val="both"/>
      </w:pPr>
      <w:proofErr w:type="gramStart"/>
      <w:r w:rsidRPr="004D07B3">
        <w:rPr>
          <w:b/>
        </w:rPr>
        <w:t>Знать, понимать:</w:t>
      </w:r>
      <w:r w:rsidRPr="004D07B3">
        <w:t xml:space="preserve"> </w:t>
      </w:r>
      <w:r w:rsidRPr="00B86F4E">
        <w:t xml:space="preserve">роль физической культуры и спорта формировании здорового образа жизни, организация активного отдыха </w:t>
      </w:r>
      <w:r>
        <w:t xml:space="preserve">и профилактика вредных привычек; </w:t>
      </w:r>
      <w:r w:rsidRPr="00B86F4E">
        <w:t>основы  формирования двигательных действи</w:t>
      </w:r>
      <w:r>
        <w:t>й и развития физических качеств; с</w:t>
      </w:r>
      <w:r w:rsidRPr="00B86F4E">
        <w:t xml:space="preserve">пособы закаливания организма и основные приемы </w:t>
      </w:r>
      <w:proofErr w:type="spellStart"/>
      <w:r w:rsidRPr="00B86F4E">
        <w:t>самомассажа</w:t>
      </w:r>
      <w:proofErr w:type="spellEnd"/>
      <w:r w:rsidRPr="00B86F4E">
        <w:t>.</w:t>
      </w:r>
      <w:proofErr w:type="gramEnd"/>
    </w:p>
    <w:p w:rsidR="00AB2479" w:rsidRPr="00B86F4E" w:rsidRDefault="00AB2479" w:rsidP="00AB2479">
      <w:pPr>
        <w:jc w:val="both"/>
      </w:pPr>
      <w:r w:rsidRPr="004D07B3">
        <w:rPr>
          <w:b/>
        </w:rPr>
        <w:t xml:space="preserve">Уметь: </w:t>
      </w:r>
      <w:r w:rsidRPr="00B86F4E">
        <w:t>Составлять и выполнять комплексы упражнений утренней и корригирующей гимнастики с учетом индиви</w:t>
      </w:r>
      <w:r>
        <w:t>дуальных особенностей организма. В</w:t>
      </w:r>
      <w:r w:rsidRPr="00B86F4E">
        <w:t>ыполнять гимнастические, акробатические, легкоатлетические упражнения, технические действия в спортивных играх.</w:t>
      </w:r>
      <w:r>
        <w:t xml:space="preserve"> </w:t>
      </w:r>
      <w:r w:rsidRPr="00B86F4E">
        <w:t>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показаний.</w:t>
      </w:r>
      <w:r>
        <w:t xml:space="preserve"> </w:t>
      </w:r>
      <w:r w:rsidRPr="00B86F4E"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</w:t>
      </w:r>
      <w:r>
        <w:t xml:space="preserve"> </w:t>
      </w:r>
      <w:r w:rsidRPr="00B86F4E">
        <w:t>Соблюдать безопасность при выполнении физических упражнений и проведении туристических походов.</w:t>
      </w:r>
      <w:r>
        <w:t xml:space="preserve"> </w:t>
      </w:r>
      <w:r w:rsidRPr="00B86F4E">
        <w:t>Осуществлять судейство школьных соревнований по одному из программных видов спорта.</w:t>
      </w:r>
    </w:p>
    <w:p w:rsidR="00AB2479" w:rsidRPr="00B86F4E" w:rsidRDefault="00AB2479" w:rsidP="00AB2479">
      <w:pPr>
        <w:jc w:val="both"/>
      </w:pPr>
      <w:proofErr w:type="gramStart"/>
      <w:r>
        <w:rPr>
          <w:b/>
        </w:rPr>
        <w:t>д</w:t>
      </w:r>
      <w:proofErr w:type="gramEnd"/>
      <w:r w:rsidRPr="00B86F4E">
        <w:rPr>
          <w:b/>
        </w:rPr>
        <w:t xml:space="preserve">емонстрировать </w:t>
      </w:r>
      <w:r w:rsidRPr="00B86F4E">
        <w:t xml:space="preserve">физические качества: быстроту, силу, выносливость, координацию движений в соответствии с требованиями учебных нормативов для </w:t>
      </w:r>
      <w:r>
        <w:t>6</w:t>
      </w:r>
      <w:r w:rsidRPr="00B86F4E">
        <w:t xml:space="preserve"> класса.</w:t>
      </w:r>
    </w:p>
    <w:p w:rsidR="00AB2479" w:rsidRPr="00631547" w:rsidRDefault="00AB2479" w:rsidP="00AB2479">
      <w:pPr>
        <w:pStyle w:val="western"/>
        <w:spacing w:before="0" w:after="0"/>
        <w:jc w:val="both"/>
        <w:rPr>
          <w:color w:val="595959"/>
        </w:rPr>
      </w:pPr>
      <w:proofErr w:type="gramStart"/>
      <w:r>
        <w:rPr>
          <w:b/>
        </w:rPr>
        <w:t>и</w:t>
      </w:r>
      <w:proofErr w:type="gramEnd"/>
      <w:r w:rsidRPr="00B86F4E">
        <w:rPr>
          <w:b/>
        </w:rPr>
        <w:t>спользовать приобретенные знания и умения в практической деятельности и в повседневной жизни</w:t>
      </w:r>
      <w:r>
        <w:rPr>
          <w:b/>
        </w:rPr>
        <w:t>.</w:t>
      </w:r>
    </w:p>
    <w:p w:rsidR="00AB2479" w:rsidRPr="00F35B1A" w:rsidRDefault="00AB2479" w:rsidP="005812E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AB2479" w:rsidRDefault="00AB2479" w:rsidP="00AB2479">
      <w:pPr>
        <w:jc w:val="both"/>
      </w:pPr>
      <w:r>
        <w:t xml:space="preserve">Количество часов в год - 102, количество часов в неделю – 3. </w:t>
      </w:r>
    </w:p>
    <w:p w:rsidR="00AB2479" w:rsidRPr="005C7024" w:rsidRDefault="00AB2479" w:rsidP="005812E3">
      <w:pPr>
        <w:pStyle w:val="a4"/>
        <w:numPr>
          <w:ilvl w:val="0"/>
          <w:numId w:val="44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AB2479" w:rsidRDefault="00AB2479" w:rsidP="00AB2479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AB2479" w:rsidRPr="00F35B1A" w:rsidRDefault="00AB2479" w:rsidP="005812E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AB2479" w:rsidRPr="007E4544" w:rsidRDefault="00AB2479" w:rsidP="00AB2479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Гришин Денис Владимирович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479" w:rsidRDefault="00AB2479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AB2479" w:rsidRDefault="00AB2479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B6BE4" w:rsidRPr="008E0F59" w:rsidRDefault="001B6BE4" w:rsidP="001B6BE4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Физическая культура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1B6BE4" w:rsidRPr="00F35B1A" w:rsidRDefault="001B6BE4" w:rsidP="001B6BE4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B6BE4" w:rsidRPr="00F35B1A" w:rsidRDefault="001B6BE4" w:rsidP="00752D4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учебного предмета в структуре основной  образовательной программы школы.</w:t>
      </w:r>
    </w:p>
    <w:p w:rsidR="001B6BE4" w:rsidRPr="00043125" w:rsidRDefault="001B6BE4" w:rsidP="001B6BE4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«Физическая культура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51399C">
        <w:rPr>
          <w:rFonts w:ascii="Times New Roman" w:hAnsi="Times New Roman" w:cs="Times New Roman"/>
          <w:color w:val="000000" w:themeColor="text1"/>
          <w:shd w:val="clear" w:color="auto" w:fill="FBFCFC"/>
        </w:rPr>
        <w:t>7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1B6BE4" w:rsidRPr="005C1E6F" w:rsidRDefault="001B6BE4" w:rsidP="001B6BE4">
      <w:pPr>
        <w:tabs>
          <w:tab w:val="left" w:pos="709"/>
        </w:tabs>
        <w:jc w:val="both"/>
      </w:pPr>
      <w:r>
        <w:rPr>
          <w:b/>
          <w:color w:val="000000" w:themeColor="text1"/>
          <w:shd w:val="clear" w:color="auto" w:fill="FBFCFC"/>
        </w:rPr>
        <w:tab/>
      </w: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Типовая общеобразовательная программа по физической культуре, </w:t>
      </w:r>
      <w:r>
        <w:t xml:space="preserve">авторская программа « Комплексная программа физического воспитания учащихся 1-11 классов» В.И. Лях, А.А. </w:t>
      </w:r>
      <w:proofErr w:type="spellStart"/>
      <w:r>
        <w:t>Зданевич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М.: Просвещение; 2010).</w:t>
      </w:r>
    </w:p>
    <w:p w:rsidR="001B6BE4" w:rsidRPr="000A2C3A" w:rsidRDefault="001B6BE4" w:rsidP="001B6BE4">
      <w:pPr>
        <w:ind w:firstLine="709"/>
        <w:jc w:val="both"/>
      </w:pPr>
      <w:r w:rsidRPr="00925D0B">
        <w:rPr>
          <w:b/>
        </w:rPr>
        <w:t xml:space="preserve">Учебник: </w:t>
      </w:r>
      <w:r w:rsidRPr="00925D0B">
        <w:rPr>
          <w:rStyle w:val="FontStyle44"/>
          <w:b w:val="0"/>
          <w:sz w:val="24"/>
          <w:szCs w:val="24"/>
        </w:rPr>
        <w:t xml:space="preserve"> </w:t>
      </w:r>
      <w:r w:rsidRPr="00B86F4E">
        <w:t>Физическая культура</w:t>
      </w:r>
      <w:r>
        <w:t xml:space="preserve">. </w:t>
      </w:r>
      <w:r w:rsidR="00484C8A">
        <w:t>7</w:t>
      </w:r>
      <w:r w:rsidRPr="00B86F4E">
        <w:t xml:space="preserve"> класс для </w:t>
      </w:r>
      <w:proofErr w:type="spellStart"/>
      <w:r w:rsidRPr="00B86F4E">
        <w:t>оу</w:t>
      </w:r>
      <w:proofErr w:type="spellEnd"/>
      <w:r w:rsidRPr="00B86F4E">
        <w:t>/В.И. Лях, М Просвещение 2009</w:t>
      </w:r>
      <w:r>
        <w:t>.</w:t>
      </w:r>
    </w:p>
    <w:p w:rsidR="001B6BE4" w:rsidRPr="007C6DCA" w:rsidRDefault="001B6BE4" w:rsidP="00752D48">
      <w:pPr>
        <w:pStyle w:val="a4"/>
        <w:numPr>
          <w:ilvl w:val="0"/>
          <w:numId w:val="39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1B6BE4" w:rsidRPr="00B364D7" w:rsidRDefault="001B6BE4" w:rsidP="001B6BE4">
      <w:pPr>
        <w:jc w:val="both"/>
      </w:pPr>
      <w:r w:rsidRPr="00D2246C">
        <w:t xml:space="preserve">Цель изучения предмета: </w:t>
      </w:r>
      <w:r w:rsidRPr="00B364D7">
        <w:t>сформировать у учащихся начальной школы основы здорового образа жизни;</w:t>
      </w:r>
      <w:r>
        <w:t xml:space="preserve"> </w:t>
      </w:r>
      <w:r w:rsidRPr="00B364D7">
        <w:t>развивать творческую самостоятельность посредством освоения двигательной деятельности.</w:t>
      </w:r>
    </w:p>
    <w:p w:rsidR="001B6BE4" w:rsidRPr="00752D48" w:rsidRDefault="001B6BE4" w:rsidP="00752D48">
      <w:pPr>
        <w:pStyle w:val="a4"/>
        <w:numPr>
          <w:ilvl w:val="0"/>
          <w:numId w:val="39"/>
        </w:numPr>
        <w:jc w:val="both"/>
        <w:rPr>
          <w:b/>
        </w:rPr>
      </w:pPr>
      <w:r w:rsidRPr="00752D48">
        <w:rPr>
          <w:b/>
        </w:rPr>
        <w:t>Структура учебного предмета.</w:t>
      </w:r>
    </w:p>
    <w:p w:rsidR="001B6BE4" w:rsidRDefault="001B6BE4" w:rsidP="001B6BE4">
      <w:pPr>
        <w:jc w:val="both"/>
      </w:pPr>
      <w:r>
        <w:t>Легкая атлетика. Русская лапта. Баскетбол. Легкая атлетика. Лыжная подготовка. Гимнастика. Баскетбол. Русская лапта. Волейбол.</w:t>
      </w:r>
    </w:p>
    <w:p w:rsidR="001B6BE4" w:rsidRPr="00752D48" w:rsidRDefault="001B6BE4" w:rsidP="00752D48">
      <w:pPr>
        <w:pStyle w:val="a4"/>
        <w:numPr>
          <w:ilvl w:val="0"/>
          <w:numId w:val="39"/>
        </w:numPr>
        <w:rPr>
          <w:b/>
          <w:color w:val="000000" w:themeColor="text1"/>
          <w:shd w:val="clear" w:color="auto" w:fill="FBFCFC"/>
        </w:rPr>
      </w:pPr>
      <w:r w:rsidRPr="00752D48">
        <w:rPr>
          <w:b/>
        </w:rPr>
        <w:t>Основные образовательные технологии.</w:t>
      </w:r>
    </w:p>
    <w:p w:rsidR="001B6BE4" w:rsidRPr="00E570CD" w:rsidRDefault="001B6BE4" w:rsidP="001B6BE4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1B6BE4" w:rsidRPr="00903BAD" w:rsidRDefault="001B6BE4" w:rsidP="00752D48">
      <w:pPr>
        <w:pStyle w:val="a4"/>
        <w:numPr>
          <w:ilvl w:val="0"/>
          <w:numId w:val="39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1B6BE4" w:rsidRPr="00401E08" w:rsidRDefault="001B6BE4" w:rsidP="001B6BE4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Физической культуры</w:t>
      </w:r>
      <w:r w:rsidRPr="00401E08">
        <w:rPr>
          <w:i/>
        </w:rPr>
        <w:t xml:space="preserve"> ученик </w:t>
      </w:r>
      <w:r w:rsidR="0051399C">
        <w:rPr>
          <w:i/>
        </w:rPr>
        <w:t>7</w:t>
      </w:r>
      <w:r w:rsidRPr="00401E08">
        <w:rPr>
          <w:i/>
        </w:rPr>
        <w:t xml:space="preserve"> класса должен</w:t>
      </w:r>
    </w:p>
    <w:p w:rsidR="001B6BE4" w:rsidRPr="00B86F4E" w:rsidRDefault="001B6BE4" w:rsidP="001B6BE4">
      <w:pPr>
        <w:jc w:val="both"/>
      </w:pPr>
      <w:proofErr w:type="gramStart"/>
      <w:r w:rsidRPr="004D07B3">
        <w:rPr>
          <w:b/>
        </w:rPr>
        <w:t>Знать, понимать:</w:t>
      </w:r>
      <w:r w:rsidRPr="004D07B3">
        <w:t xml:space="preserve"> </w:t>
      </w:r>
      <w:r w:rsidRPr="00B86F4E">
        <w:t xml:space="preserve">роль физической культуры и спорта формировании здорового образа жизни, организация активного отдыха </w:t>
      </w:r>
      <w:r>
        <w:t xml:space="preserve">и профилактика вредных привычек; </w:t>
      </w:r>
      <w:r w:rsidRPr="00B86F4E">
        <w:t>основы  формирования двигательных действи</w:t>
      </w:r>
      <w:r>
        <w:t>й и развития физических качеств; с</w:t>
      </w:r>
      <w:r w:rsidRPr="00B86F4E">
        <w:t xml:space="preserve">пособы закаливания организма и основные приемы </w:t>
      </w:r>
      <w:proofErr w:type="spellStart"/>
      <w:r w:rsidRPr="00B86F4E">
        <w:t>самомассажа</w:t>
      </w:r>
      <w:proofErr w:type="spellEnd"/>
      <w:r w:rsidRPr="00B86F4E">
        <w:t>.</w:t>
      </w:r>
      <w:proofErr w:type="gramEnd"/>
    </w:p>
    <w:p w:rsidR="001B6BE4" w:rsidRPr="00B86F4E" w:rsidRDefault="001B6BE4" w:rsidP="001B6BE4">
      <w:pPr>
        <w:jc w:val="both"/>
      </w:pPr>
      <w:r w:rsidRPr="004D07B3">
        <w:rPr>
          <w:b/>
        </w:rPr>
        <w:t xml:space="preserve">Уметь: </w:t>
      </w:r>
      <w:r w:rsidRPr="00B86F4E">
        <w:t>Составлять и выполнять комплексы упражнений утренней и корригирующей гимнастики с учетом индиви</w:t>
      </w:r>
      <w:r>
        <w:t>дуальных особенностей организма. В</w:t>
      </w:r>
      <w:r w:rsidRPr="00B86F4E">
        <w:t>ыполнять гимнастические, акробатические, легкоатлетические упражнения, технические действия в спортивных играх.</w:t>
      </w:r>
      <w:r>
        <w:t xml:space="preserve"> </w:t>
      </w:r>
      <w:r w:rsidRPr="00B86F4E">
        <w:t>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показаний.</w:t>
      </w:r>
      <w:r>
        <w:t xml:space="preserve"> </w:t>
      </w:r>
      <w:r w:rsidRPr="00B86F4E">
        <w:t>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</w:t>
      </w:r>
      <w:r>
        <w:t xml:space="preserve"> </w:t>
      </w:r>
      <w:r w:rsidRPr="00B86F4E">
        <w:t>Соблюдать безопасность при выполнении физических упражнений и проведении туристических походов.</w:t>
      </w:r>
      <w:r>
        <w:t xml:space="preserve"> </w:t>
      </w:r>
      <w:r w:rsidRPr="00B86F4E">
        <w:t>Осуществлять судейство школьных соревнований по одному из программных видов спорта.</w:t>
      </w:r>
    </w:p>
    <w:p w:rsidR="001B6BE4" w:rsidRPr="00B86F4E" w:rsidRDefault="001B6BE4" w:rsidP="001B6BE4">
      <w:pPr>
        <w:jc w:val="both"/>
      </w:pPr>
      <w:r>
        <w:rPr>
          <w:b/>
        </w:rPr>
        <w:t>д</w:t>
      </w:r>
      <w:r w:rsidRPr="00B86F4E">
        <w:rPr>
          <w:b/>
        </w:rPr>
        <w:t xml:space="preserve">емонстрировать </w:t>
      </w:r>
      <w:r w:rsidRPr="00B86F4E">
        <w:t>физические качества: быстроту, силу, выносливость, координацию движений в соответствии с требованиями учебных нормативов для 7 класса.</w:t>
      </w:r>
    </w:p>
    <w:p w:rsidR="001B6BE4" w:rsidRPr="00631547" w:rsidRDefault="001B6BE4" w:rsidP="001B6BE4">
      <w:pPr>
        <w:pStyle w:val="western"/>
        <w:spacing w:before="0" w:after="0"/>
        <w:jc w:val="both"/>
        <w:rPr>
          <w:color w:val="595959"/>
        </w:rPr>
      </w:pPr>
      <w:r>
        <w:rPr>
          <w:b/>
        </w:rPr>
        <w:t>и</w:t>
      </w:r>
      <w:r w:rsidRPr="00B86F4E">
        <w:rPr>
          <w:b/>
        </w:rPr>
        <w:t>спользовать приобретенные знания и умения в практической деятельности и в повседневной жизни</w:t>
      </w:r>
      <w:r>
        <w:rPr>
          <w:b/>
        </w:rPr>
        <w:t>.</w:t>
      </w:r>
    </w:p>
    <w:p w:rsidR="001B6BE4" w:rsidRPr="00F35B1A" w:rsidRDefault="001B6BE4" w:rsidP="00752D4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1B6BE4" w:rsidRDefault="001B6BE4" w:rsidP="001B6BE4">
      <w:pPr>
        <w:jc w:val="both"/>
      </w:pPr>
      <w:r>
        <w:t>Количество часов в год - 102, количество часов в неделю – 3.</w:t>
      </w:r>
    </w:p>
    <w:p w:rsidR="001B6BE4" w:rsidRPr="005C7024" w:rsidRDefault="001B6BE4" w:rsidP="00752D48">
      <w:pPr>
        <w:pStyle w:val="a4"/>
        <w:numPr>
          <w:ilvl w:val="0"/>
          <w:numId w:val="39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1B6BE4" w:rsidRDefault="001B6BE4" w:rsidP="001B6BE4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B6BE4" w:rsidRPr="00F35B1A" w:rsidRDefault="001B6BE4" w:rsidP="00752D4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B6BE4" w:rsidRPr="007E4544" w:rsidRDefault="001B6BE4" w:rsidP="001B6BE4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Гришин Денис Владимирович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BE4" w:rsidRDefault="001B6BE4" w:rsidP="001B6BE4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B6BE4" w:rsidRPr="00F35B1A" w:rsidRDefault="001B6BE4" w:rsidP="001B6BE4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41045" w:rsidRPr="008E0F59" w:rsidRDefault="00441045" w:rsidP="00441045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Физическая культура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441045" w:rsidRPr="00F35B1A" w:rsidRDefault="00441045" w:rsidP="004410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441045" w:rsidRPr="00F35B1A" w:rsidRDefault="00441045" w:rsidP="0044104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441045" w:rsidRPr="00043125" w:rsidRDefault="00441045" w:rsidP="00441045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lastRenderedPageBreak/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«Физическая культура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51399C">
        <w:rPr>
          <w:rFonts w:ascii="Times New Roman" w:hAnsi="Times New Roman" w:cs="Times New Roman"/>
          <w:color w:val="000000" w:themeColor="text1"/>
          <w:shd w:val="clear" w:color="auto" w:fill="FBFCFC"/>
        </w:rPr>
        <w:t>8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441045" w:rsidRPr="005C1E6F" w:rsidRDefault="00441045" w:rsidP="00441045">
      <w:pPr>
        <w:tabs>
          <w:tab w:val="left" w:pos="709"/>
        </w:tabs>
        <w:jc w:val="both"/>
      </w:pPr>
      <w:r>
        <w:rPr>
          <w:b/>
          <w:color w:val="000000" w:themeColor="text1"/>
          <w:shd w:val="clear" w:color="auto" w:fill="FBFCFC"/>
        </w:rPr>
        <w:tab/>
      </w: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Типовая общеобразовательная программа по физической культуре, </w:t>
      </w:r>
      <w:r>
        <w:t xml:space="preserve">авторская программа « Комплексная программа физического воспитания учащихся 1-11 классов» В.И. Лях, А.А. </w:t>
      </w:r>
      <w:proofErr w:type="spellStart"/>
      <w:r>
        <w:t>Зданевич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М.: Просвещение; 2010).</w:t>
      </w:r>
    </w:p>
    <w:p w:rsidR="00441045" w:rsidRPr="000A2C3A" w:rsidRDefault="00441045" w:rsidP="00441045">
      <w:pPr>
        <w:ind w:firstLine="709"/>
        <w:jc w:val="both"/>
      </w:pPr>
      <w:r w:rsidRPr="00925D0B">
        <w:rPr>
          <w:b/>
        </w:rPr>
        <w:t xml:space="preserve">Учебник: </w:t>
      </w:r>
      <w:r w:rsidRPr="00925D0B">
        <w:rPr>
          <w:rStyle w:val="FontStyle44"/>
          <w:b w:val="0"/>
          <w:sz w:val="24"/>
          <w:szCs w:val="24"/>
        </w:rPr>
        <w:t xml:space="preserve"> </w:t>
      </w:r>
      <w:r w:rsidRPr="00B86F4E">
        <w:t>Физическая культура</w:t>
      </w:r>
      <w:r>
        <w:t>. 7</w:t>
      </w:r>
      <w:r w:rsidRPr="00B86F4E">
        <w:t xml:space="preserve"> класс для </w:t>
      </w:r>
      <w:proofErr w:type="spellStart"/>
      <w:r w:rsidRPr="00B86F4E">
        <w:t>оу</w:t>
      </w:r>
      <w:proofErr w:type="spellEnd"/>
      <w:r w:rsidRPr="00B86F4E">
        <w:t>/В.И. Лях, М Просвещение 2009</w:t>
      </w:r>
      <w:r>
        <w:t>.</w:t>
      </w:r>
    </w:p>
    <w:p w:rsidR="00441045" w:rsidRPr="007C6DCA" w:rsidRDefault="00441045" w:rsidP="00441045">
      <w:pPr>
        <w:pStyle w:val="a4"/>
        <w:numPr>
          <w:ilvl w:val="0"/>
          <w:numId w:val="40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441045" w:rsidRPr="00B364D7" w:rsidRDefault="00441045" w:rsidP="00441045">
      <w:pPr>
        <w:jc w:val="both"/>
      </w:pPr>
      <w:r w:rsidRPr="00D2246C">
        <w:t xml:space="preserve">Цель изучения предмета: </w:t>
      </w:r>
      <w:r w:rsidRPr="00B364D7">
        <w:t>сформировать у учащихся начальной школы основы здорового образа жизни;</w:t>
      </w:r>
      <w:r>
        <w:t xml:space="preserve"> </w:t>
      </w:r>
      <w:r w:rsidRPr="00B364D7">
        <w:t>развивать творческую самостоятельность посредством освоения двигательной деятельности.</w:t>
      </w:r>
    </w:p>
    <w:p w:rsidR="00441045" w:rsidRPr="00752D48" w:rsidRDefault="00441045" w:rsidP="00441045">
      <w:pPr>
        <w:pStyle w:val="a4"/>
        <w:numPr>
          <w:ilvl w:val="0"/>
          <w:numId w:val="40"/>
        </w:numPr>
        <w:jc w:val="both"/>
        <w:rPr>
          <w:b/>
        </w:rPr>
      </w:pPr>
      <w:r w:rsidRPr="00752D48">
        <w:rPr>
          <w:b/>
        </w:rPr>
        <w:t>Структура учебного предмета.</w:t>
      </w:r>
    </w:p>
    <w:p w:rsidR="00441045" w:rsidRDefault="00441045" w:rsidP="00441045">
      <w:pPr>
        <w:jc w:val="both"/>
      </w:pPr>
      <w:r>
        <w:t>Легкая атлетика. Русская лапта</w:t>
      </w:r>
      <w:r w:rsidR="0051399C">
        <w:t>.</w:t>
      </w:r>
      <w:r w:rsidR="0051399C" w:rsidRPr="0051399C">
        <w:t xml:space="preserve"> </w:t>
      </w:r>
      <w:r w:rsidR="0051399C">
        <w:t>Легкая атлетика.</w:t>
      </w:r>
      <w:r>
        <w:t xml:space="preserve"> Баскетбол. </w:t>
      </w:r>
      <w:r w:rsidR="0051399C">
        <w:t xml:space="preserve">Волейбол. </w:t>
      </w:r>
      <w:r>
        <w:t xml:space="preserve">Лыжная подготовка. </w:t>
      </w:r>
      <w:r w:rsidR="0051399C">
        <w:t xml:space="preserve">Гимнастика с элементами акробатики. </w:t>
      </w:r>
      <w:r>
        <w:t xml:space="preserve">Баскетбол. </w:t>
      </w:r>
      <w:r w:rsidR="0051399C">
        <w:t>Волейбол. Легкая атлетика.</w:t>
      </w:r>
      <w:r>
        <w:t xml:space="preserve"> </w:t>
      </w:r>
    </w:p>
    <w:p w:rsidR="00441045" w:rsidRPr="00752D48" w:rsidRDefault="00441045" w:rsidP="00441045">
      <w:pPr>
        <w:pStyle w:val="a4"/>
        <w:numPr>
          <w:ilvl w:val="0"/>
          <w:numId w:val="40"/>
        </w:numPr>
        <w:rPr>
          <w:b/>
          <w:color w:val="000000" w:themeColor="text1"/>
          <w:shd w:val="clear" w:color="auto" w:fill="FBFCFC"/>
        </w:rPr>
      </w:pPr>
      <w:r w:rsidRPr="00752D48">
        <w:rPr>
          <w:b/>
        </w:rPr>
        <w:t>Основные образовательные технологии.</w:t>
      </w:r>
    </w:p>
    <w:p w:rsidR="00441045" w:rsidRPr="00E570CD" w:rsidRDefault="00441045" w:rsidP="00441045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441045" w:rsidRPr="00903BAD" w:rsidRDefault="00441045" w:rsidP="00441045">
      <w:pPr>
        <w:pStyle w:val="a4"/>
        <w:numPr>
          <w:ilvl w:val="0"/>
          <w:numId w:val="40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41045" w:rsidRPr="00401E08" w:rsidRDefault="00441045" w:rsidP="00441045">
      <w:pPr>
        <w:rPr>
          <w:i/>
        </w:rPr>
      </w:pPr>
      <w:r w:rsidRPr="00401E08">
        <w:rPr>
          <w:i/>
        </w:rPr>
        <w:t xml:space="preserve">В результате изучения </w:t>
      </w:r>
      <w:r>
        <w:rPr>
          <w:i/>
        </w:rPr>
        <w:t>Физической культуры</w:t>
      </w:r>
      <w:r w:rsidRPr="00401E08">
        <w:rPr>
          <w:i/>
        </w:rPr>
        <w:t xml:space="preserve"> ученик </w:t>
      </w:r>
      <w:r w:rsidR="0051399C">
        <w:rPr>
          <w:i/>
        </w:rPr>
        <w:t>8</w:t>
      </w:r>
      <w:r w:rsidRPr="00401E08">
        <w:rPr>
          <w:i/>
        </w:rPr>
        <w:t xml:space="preserve"> класса должен</w:t>
      </w:r>
    </w:p>
    <w:p w:rsidR="00441045" w:rsidRPr="001178F3" w:rsidRDefault="00441045" w:rsidP="00441045">
      <w:pPr>
        <w:jc w:val="both"/>
      </w:pPr>
      <w:proofErr w:type="gramStart"/>
      <w:r w:rsidRPr="001178F3">
        <w:rPr>
          <w:b/>
        </w:rPr>
        <w:t>Знать, понимать:</w:t>
      </w:r>
      <w:r w:rsidRPr="001178F3">
        <w:t xml:space="preserve"> роль физической культуры и спорта формировании здорового образа жизни, организация активного отдыха и профилактика вредных привычек; основы 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1178F3">
        <w:t>самомассажа</w:t>
      </w:r>
      <w:proofErr w:type="spellEnd"/>
      <w:r w:rsidRPr="001178F3">
        <w:t>.</w:t>
      </w:r>
      <w:proofErr w:type="gramEnd"/>
    </w:p>
    <w:p w:rsidR="00441045" w:rsidRPr="001178F3" w:rsidRDefault="00441045" w:rsidP="00441045">
      <w:pPr>
        <w:jc w:val="both"/>
      </w:pPr>
      <w:r w:rsidRPr="001178F3">
        <w:rPr>
          <w:b/>
        </w:rPr>
        <w:t xml:space="preserve">Уметь: </w:t>
      </w:r>
      <w:r w:rsidRPr="001178F3">
        <w:t>Составлять и выполнять комплексы упражнений утренней и корригирующей гимнастики с учетом индивидуальных особенностей организма. Выполнять гимнастические, акробатические, легкоатлетические упражнения, технические действия в спортивных играх. 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показаний.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 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</w:t>
      </w:r>
    </w:p>
    <w:p w:rsidR="00441045" w:rsidRPr="001178F3" w:rsidRDefault="00441045" w:rsidP="00441045">
      <w:pPr>
        <w:jc w:val="both"/>
      </w:pPr>
      <w:r w:rsidRPr="001178F3">
        <w:rPr>
          <w:b/>
        </w:rPr>
        <w:t xml:space="preserve">демонстрировать </w:t>
      </w:r>
      <w:r w:rsidRPr="001178F3">
        <w:t xml:space="preserve">физические качества: быстроту, силу, выносливость, координацию движений в соответствии с требованиями учебных нормативов для </w:t>
      </w:r>
      <w:r w:rsidR="001178F3" w:rsidRPr="001178F3">
        <w:t>8</w:t>
      </w:r>
      <w:r w:rsidRPr="001178F3">
        <w:t xml:space="preserve"> класса.</w:t>
      </w:r>
    </w:p>
    <w:p w:rsidR="00441045" w:rsidRPr="00631547" w:rsidRDefault="00441045" w:rsidP="00441045">
      <w:pPr>
        <w:pStyle w:val="western"/>
        <w:spacing w:before="0" w:after="0"/>
        <w:jc w:val="both"/>
        <w:rPr>
          <w:color w:val="595959"/>
        </w:rPr>
      </w:pPr>
      <w:r w:rsidRPr="001178F3">
        <w:rPr>
          <w:b/>
        </w:rPr>
        <w:t>использовать приобретенные знания и умения в практической деятельности и в повседневной жизни.</w:t>
      </w:r>
    </w:p>
    <w:p w:rsidR="00441045" w:rsidRPr="00F35B1A" w:rsidRDefault="00441045" w:rsidP="0044104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441045" w:rsidRDefault="00441045" w:rsidP="00441045">
      <w:pPr>
        <w:jc w:val="both"/>
      </w:pPr>
      <w:r>
        <w:t>Количество часов в год - 102, количество часов в неделю – 3.</w:t>
      </w:r>
    </w:p>
    <w:p w:rsidR="00441045" w:rsidRPr="005C7024" w:rsidRDefault="00441045" w:rsidP="00441045">
      <w:pPr>
        <w:pStyle w:val="a4"/>
        <w:numPr>
          <w:ilvl w:val="0"/>
          <w:numId w:val="40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441045" w:rsidRDefault="00441045" w:rsidP="00441045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441045" w:rsidRPr="00F35B1A" w:rsidRDefault="00441045" w:rsidP="00441045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441045" w:rsidRPr="007E4544" w:rsidRDefault="00441045" w:rsidP="00441045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Гришин Денис Владимирович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F5A" w:rsidRDefault="00DC5F5A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F7C0D" w:rsidRDefault="001F7C0D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F7C0D" w:rsidRPr="008E0F59" w:rsidRDefault="001F7C0D" w:rsidP="001F7C0D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Физическая культура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9 класс</w:t>
      </w:r>
    </w:p>
    <w:p w:rsidR="001F7C0D" w:rsidRPr="00F35B1A" w:rsidRDefault="001F7C0D" w:rsidP="001F7C0D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F7C0D" w:rsidRPr="00F35B1A" w:rsidRDefault="001F7C0D" w:rsidP="001F7C0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F7C0D" w:rsidRPr="00043125" w:rsidRDefault="001F7C0D" w:rsidP="001F7C0D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«Физическая культура 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9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1F7C0D" w:rsidRPr="005C1E6F" w:rsidRDefault="001F7C0D" w:rsidP="001F7C0D">
      <w:pPr>
        <w:tabs>
          <w:tab w:val="left" w:pos="709"/>
        </w:tabs>
        <w:jc w:val="both"/>
      </w:pPr>
      <w:r>
        <w:rPr>
          <w:b/>
          <w:color w:val="000000" w:themeColor="text1"/>
          <w:shd w:val="clear" w:color="auto" w:fill="FBFCFC"/>
        </w:rPr>
        <w:lastRenderedPageBreak/>
        <w:tab/>
      </w: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Типовая общеобразовательная программа по физической культуре, </w:t>
      </w:r>
      <w:r>
        <w:t xml:space="preserve">авторская программа « Комплексная программа физического воспитания учащихся 1-11 классов» В.И. Лях, А.А. </w:t>
      </w:r>
      <w:proofErr w:type="spellStart"/>
      <w:r>
        <w:t>Зданевич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М.: Просвещение; 2010).</w:t>
      </w:r>
    </w:p>
    <w:p w:rsidR="001F7C0D" w:rsidRPr="000A2C3A" w:rsidRDefault="001F7C0D" w:rsidP="001F7C0D">
      <w:pPr>
        <w:ind w:firstLine="709"/>
        <w:jc w:val="both"/>
      </w:pPr>
      <w:r w:rsidRPr="00925D0B">
        <w:rPr>
          <w:b/>
        </w:rPr>
        <w:t xml:space="preserve">Учебник: </w:t>
      </w:r>
      <w:r w:rsidRPr="00925D0B">
        <w:rPr>
          <w:rStyle w:val="FontStyle44"/>
          <w:b w:val="0"/>
          <w:sz w:val="24"/>
          <w:szCs w:val="24"/>
        </w:rPr>
        <w:t xml:space="preserve"> </w:t>
      </w:r>
      <w:proofErr w:type="spellStart"/>
      <w:r w:rsidR="00C12AF9" w:rsidRPr="00F83927">
        <w:rPr>
          <w:color w:val="333333"/>
        </w:rPr>
        <w:t>Мейксон</w:t>
      </w:r>
      <w:proofErr w:type="spellEnd"/>
      <w:r w:rsidR="00C12AF9" w:rsidRPr="00F83927">
        <w:rPr>
          <w:color w:val="333333"/>
        </w:rPr>
        <w:t xml:space="preserve"> Г.Б., </w:t>
      </w:r>
      <w:proofErr w:type="spellStart"/>
      <w:r w:rsidR="00C12AF9" w:rsidRPr="00F83927">
        <w:rPr>
          <w:color w:val="333333"/>
        </w:rPr>
        <w:t>Любомирский</w:t>
      </w:r>
      <w:proofErr w:type="spellEnd"/>
      <w:r w:rsidR="00C12AF9" w:rsidRPr="00F83927">
        <w:rPr>
          <w:color w:val="333333"/>
        </w:rPr>
        <w:t xml:space="preserve"> Л.Е., Лях В.И. Физическая культура: учебник для учащихся 10 – 11 классов. – М.: Просвещение, 2001</w:t>
      </w:r>
      <w:r>
        <w:t>.</w:t>
      </w:r>
    </w:p>
    <w:p w:rsidR="001F7C0D" w:rsidRPr="007C6DCA" w:rsidRDefault="001F7C0D" w:rsidP="001F7C0D">
      <w:pPr>
        <w:pStyle w:val="a4"/>
        <w:numPr>
          <w:ilvl w:val="0"/>
          <w:numId w:val="4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1F7C0D" w:rsidRPr="00B364D7" w:rsidRDefault="001F7C0D" w:rsidP="001F7C0D">
      <w:pPr>
        <w:jc w:val="both"/>
      </w:pPr>
      <w:r w:rsidRPr="00D2246C">
        <w:t xml:space="preserve">Цель изучения предмета: </w:t>
      </w:r>
      <w:r w:rsidRPr="00B364D7">
        <w:t>сформировать у учащихся начальной школы основы здорового образа жизни;</w:t>
      </w:r>
      <w:r>
        <w:t xml:space="preserve"> </w:t>
      </w:r>
      <w:r w:rsidRPr="00B364D7">
        <w:t>развивать творческую самостоятельность посредством освоения двигательной деятельности.</w:t>
      </w:r>
    </w:p>
    <w:p w:rsidR="001F7C0D" w:rsidRPr="00752D48" w:rsidRDefault="001F7C0D" w:rsidP="001F7C0D">
      <w:pPr>
        <w:pStyle w:val="a4"/>
        <w:numPr>
          <w:ilvl w:val="0"/>
          <w:numId w:val="41"/>
        </w:numPr>
        <w:jc w:val="both"/>
        <w:rPr>
          <w:b/>
        </w:rPr>
      </w:pPr>
      <w:r w:rsidRPr="00752D48">
        <w:rPr>
          <w:b/>
        </w:rPr>
        <w:t>Структура учебного предмета.</w:t>
      </w:r>
    </w:p>
    <w:p w:rsidR="001F7C0D" w:rsidRDefault="001F7C0D" w:rsidP="001F7C0D">
      <w:pPr>
        <w:jc w:val="both"/>
      </w:pPr>
      <w:r w:rsidRPr="001F7C0D">
        <w:rPr>
          <w:color w:val="333333"/>
        </w:rPr>
        <w:t>Легкая атлетика</w:t>
      </w:r>
      <w:r>
        <w:rPr>
          <w:color w:val="333333"/>
        </w:rPr>
        <w:t xml:space="preserve">. </w:t>
      </w:r>
      <w:r w:rsidRPr="001F7C0D">
        <w:rPr>
          <w:color w:val="333333"/>
        </w:rPr>
        <w:t>Русская лапта</w:t>
      </w:r>
      <w:r>
        <w:rPr>
          <w:color w:val="333333"/>
        </w:rPr>
        <w:t xml:space="preserve">. </w:t>
      </w:r>
      <w:r w:rsidRPr="001F7C0D">
        <w:rPr>
          <w:color w:val="333333"/>
        </w:rPr>
        <w:t>Баскетбол</w:t>
      </w:r>
      <w:r>
        <w:rPr>
          <w:color w:val="333333"/>
        </w:rPr>
        <w:t xml:space="preserve">. </w:t>
      </w:r>
      <w:r w:rsidRPr="001F7C0D">
        <w:rPr>
          <w:color w:val="333333"/>
        </w:rPr>
        <w:t>Волейбол</w:t>
      </w:r>
      <w:r>
        <w:rPr>
          <w:color w:val="333333"/>
        </w:rPr>
        <w:t xml:space="preserve">. </w:t>
      </w:r>
      <w:r w:rsidR="007F3B03" w:rsidRPr="001F7C0D">
        <w:rPr>
          <w:color w:val="333333"/>
        </w:rPr>
        <w:t>Лыжная подготовка</w:t>
      </w:r>
      <w:r w:rsidR="007F3B03">
        <w:rPr>
          <w:color w:val="333333"/>
        </w:rPr>
        <w:t xml:space="preserve">. </w:t>
      </w:r>
      <w:r w:rsidRPr="001F7C0D">
        <w:rPr>
          <w:color w:val="333333"/>
        </w:rPr>
        <w:t>Гимнастика с элементами акробатики</w:t>
      </w:r>
      <w:r>
        <w:rPr>
          <w:color w:val="333333"/>
        </w:rPr>
        <w:t xml:space="preserve">. </w:t>
      </w:r>
      <w:r w:rsidRPr="001F7C0D">
        <w:rPr>
          <w:color w:val="333333"/>
        </w:rPr>
        <w:t>Волейбол</w:t>
      </w:r>
      <w:r>
        <w:rPr>
          <w:color w:val="333333"/>
        </w:rPr>
        <w:t xml:space="preserve">. </w:t>
      </w:r>
      <w:r w:rsidRPr="001F7C0D">
        <w:rPr>
          <w:color w:val="333333"/>
        </w:rPr>
        <w:t>Русская лапта</w:t>
      </w:r>
      <w:r>
        <w:rPr>
          <w:color w:val="333333"/>
        </w:rPr>
        <w:t xml:space="preserve">. </w:t>
      </w:r>
      <w:r w:rsidR="007F3B03" w:rsidRPr="001F7C0D">
        <w:rPr>
          <w:color w:val="333333"/>
        </w:rPr>
        <w:t>Легкая атлетика</w:t>
      </w:r>
      <w:r w:rsidR="007F3B03">
        <w:rPr>
          <w:color w:val="333333"/>
        </w:rPr>
        <w:t>.</w:t>
      </w:r>
    </w:p>
    <w:p w:rsidR="001F7C0D" w:rsidRPr="00752D48" w:rsidRDefault="001F7C0D" w:rsidP="001F7C0D">
      <w:pPr>
        <w:pStyle w:val="a4"/>
        <w:numPr>
          <w:ilvl w:val="0"/>
          <w:numId w:val="41"/>
        </w:numPr>
        <w:rPr>
          <w:b/>
          <w:color w:val="000000" w:themeColor="text1"/>
          <w:shd w:val="clear" w:color="auto" w:fill="FBFCFC"/>
        </w:rPr>
      </w:pPr>
      <w:r w:rsidRPr="00752D48">
        <w:rPr>
          <w:b/>
        </w:rPr>
        <w:t>Основные образовательные технологии.</w:t>
      </w:r>
    </w:p>
    <w:p w:rsidR="001F7C0D" w:rsidRPr="00E570CD" w:rsidRDefault="001F7C0D" w:rsidP="001F7C0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1F7C0D" w:rsidRPr="00903BAD" w:rsidRDefault="001F7C0D" w:rsidP="001F7C0D">
      <w:pPr>
        <w:pStyle w:val="a4"/>
        <w:numPr>
          <w:ilvl w:val="0"/>
          <w:numId w:val="41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1F7C0D" w:rsidRPr="001178F3" w:rsidRDefault="001F7C0D" w:rsidP="001F7C0D">
      <w:pPr>
        <w:rPr>
          <w:i/>
        </w:rPr>
      </w:pPr>
      <w:r w:rsidRPr="001178F3">
        <w:rPr>
          <w:i/>
        </w:rPr>
        <w:t xml:space="preserve">В результате изучения Физической культуры ученик </w:t>
      </w:r>
      <w:r w:rsidR="007F3B03" w:rsidRPr="001178F3">
        <w:rPr>
          <w:i/>
        </w:rPr>
        <w:t>9</w:t>
      </w:r>
      <w:r w:rsidRPr="001178F3">
        <w:rPr>
          <w:i/>
        </w:rPr>
        <w:t xml:space="preserve"> класса должен</w:t>
      </w:r>
    </w:p>
    <w:p w:rsidR="001F7C0D" w:rsidRPr="001178F3" w:rsidRDefault="001F7C0D" w:rsidP="001F7C0D">
      <w:pPr>
        <w:jc w:val="both"/>
      </w:pPr>
      <w:proofErr w:type="gramStart"/>
      <w:r w:rsidRPr="001178F3">
        <w:rPr>
          <w:b/>
        </w:rPr>
        <w:t>Знать, понимать:</w:t>
      </w:r>
      <w:r w:rsidRPr="001178F3">
        <w:t xml:space="preserve"> роль физической культуры и спорта формировании здорового образа жизни, организация активного отдыха и профилактика вредных привычек; основы 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1178F3">
        <w:t>самомассажа</w:t>
      </w:r>
      <w:proofErr w:type="spellEnd"/>
      <w:r w:rsidRPr="001178F3">
        <w:t>.</w:t>
      </w:r>
      <w:proofErr w:type="gramEnd"/>
    </w:p>
    <w:p w:rsidR="001F7C0D" w:rsidRPr="001178F3" w:rsidRDefault="001F7C0D" w:rsidP="001F7C0D">
      <w:pPr>
        <w:jc w:val="both"/>
      </w:pPr>
      <w:r w:rsidRPr="001178F3">
        <w:rPr>
          <w:b/>
        </w:rPr>
        <w:t xml:space="preserve">Уметь: </w:t>
      </w:r>
      <w:r w:rsidRPr="001178F3">
        <w:t>Составлять и выполнять комплексы упражнений утренней и корригирующей гимнастики с учетом индивидуальных особенностей организма. Выполнять гимнастические, акробатические, легкоатлетические упражнения, технические действия в спортивных играх. 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показаний.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 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</w:t>
      </w:r>
    </w:p>
    <w:p w:rsidR="001F7C0D" w:rsidRPr="001178F3" w:rsidRDefault="001F7C0D" w:rsidP="001F7C0D">
      <w:pPr>
        <w:jc w:val="both"/>
      </w:pPr>
      <w:r w:rsidRPr="001178F3">
        <w:rPr>
          <w:b/>
        </w:rPr>
        <w:t xml:space="preserve">демонстрировать </w:t>
      </w:r>
      <w:r w:rsidRPr="001178F3">
        <w:t xml:space="preserve">физические качества: быстроту, силу, выносливость, координацию движений в соответствии с требованиями учебных нормативов для </w:t>
      </w:r>
      <w:r w:rsidR="001178F3" w:rsidRPr="001178F3">
        <w:t>9</w:t>
      </w:r>
      <w:r w:rsidRPr="001178F3">
        <w:t xml:space="preserve"> класса.</w:t>
      </w:r>
    </w:p>
    <w:p w:rsidR="001F7C0D" w:rsidRPr="00631547" w:rsidRDefault="001F7C0D" w:rsidP="001F7C0D">
      <w:pPr>
        <w:pStyle w:val="western"/>
        <w:spacing w:before="0" w:after="0"/>
        <w:jc w:val="both"/>
        <w:rPr>
          <w:color w:val="595959"/>
        </w:rPr>
      </w:pPr>
      <w:r w:rsidRPr="001178F3">
        <w:rPr>
          <w:b/>
        </w:rPr>
        <w:t>использовать приобретенные знания и умения в практической деятельности и в повседневной жизни.</w:t>
      </w:r>
    </w:p>
    <w:p w:rsidR="001F7C0D" w:rsidRPr="00F35B1A" w:rsidRDefault="001F7C0D" w:rsidP="001F7C0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1F7C0D" w:rsidRDefault="001F7C0D" w:rsidP="001F7C0D">
      <w:pPr>
        <w:jc w:val="both"/>
      </w:pPr>
      <w:r>
        <w:t>Количество часов в год - 102, количество часов в неделю – 3.</w:t>
      </w:r>
    </w:p>
    <w:p w:rsidR="001F7C0D" w:rsidRPr="005C7024" w:rsidRDefault="001F7C0D" w:rsidP="001F7C0D">
      <w:pPr>
        <w:pStyle w:val="a4"/>
        <w:numPr>
          <w:ilvl w:val="0"/>
          <w:numId w:val="41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1F7C0D" w:rsidRDefault="001F7C0D" w:rsidP="001F7C0D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F7C0D" w:rsidRPr="00F35B1A" w:rsidRDefault="001F7C0D" w:rsidP="001F7C0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F7C0D" w:rsidRPr="007E4544" w:rsidRDefault="001F7C0D" w:rsidP="001F7C0D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Гришин Денис Владимирович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C0D" w:rsidRDefault="001F7C0D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7F3B03" w:rsidRPr="008E0F59" w:rsidRDefault="007F3B03" w:rsidP="007F3B0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Физическая культура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10 класс</w:t>
      </w:r>
    </w:p>
    <w:p w:rsidR="007F3B03" w:rsidRPr="00F35B1A" w:rsidRDefault="007F3B03" w:rsidP="007F3B0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7F3B03" w:rsidRPr="00F35B1A" w:rsidRDefault="007F3B03" w:rsidP="007F3B0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7F3B03" w:rsidRPr="00043125" w:rsidRDefault="007F3B03" w:rsidP="007F3B0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«Физическая культура 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10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7F3B03" w:rsidRPr="005C1E6F" w:rsidRDefault="007F3B03" w:rsidP="007F3B03">
      <w:pPr>
        <w:tabs>
          <w:tab w:val="left" w:pos="709"/>
        </w:tabs>
        <w:jc w:val="both"/>
      </w:pPr>
      <w:r>
        <w:rPr>
          <w:b/>
          <w:color w:val="000000" w:themeColor="text1"/>
          <w:shd w:val="clear" w:color="auto" w:fill="FBFCFC"/>
        </w:rPr>
        <w:tab/>
      </w: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Типовая общеобразовательная программа по физической культуре, </w:t>
      </w:r>
      <w:r>
        <w:t xml:space="preserve">авторская программа « Комплексная программа физического воспитания учащихся 1-11 классов» В.И. Лях, А.А. </w:t>
      </w:r>
      <w:proofErr w:type="spellStart"/>
      <w:r>
        <w:t>Зданевич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М.: Просвещение; 2010).</w:t>
      </w:r>
    </w:p>
    <w:p w:rsidR="007F3B03" w:rsidRPr="000A2C3A" w:rsidRDefault="007F3B03" w:rsidP="007F3B03">
      <w:pPr>
        <w:ind w:firstLine="709"/>
        <w:jc w:val="both"/>
      </w:pPr>
      <w:r w:rsidRPr="00925D0B">
        <w:rPr>
          <w:b/>
        </w:rPr>
        <w:lastRenderedPageBreak/>
        <w:t xml:space="preserve">Учебник: </w:t>
      </w:r>
      <w:r w:rsidRPr="00925D0B">
        <w:rPr>
          <w:rStyle w:val="FontStyle44"/>
          <w:b w:val="0"/>
          <w:sz w:val="24"/>
          <w:szCs w:val="24"/>
        </w:rPr>
        <w:t xml:space="preserve"> </w:t>
      </w:r>
      <w:r w:rsidRPr="00B86F4E">
        <w:t>Физическая культура</w:t>
      </w:r>
      <w:r>
        <w:t>. 10</w:t>
      </w:r>
      <w:r w:rsidRPr="00B86F4E">
        <w:t xml:space="preserve"> класс для </w:t>
      </w:r>
      <w:proofErr w:type="spellStart"/>
      <w:r w:rsidRPr="00B86F4E">
        <w:t>оу</w:t>
      </w:r>
      <w:proofErr w:type="spellEnd"/>
      <w:r w:rsidRPr="00B86F4E">
        <w:t>/В.И. Лях, М Просвещение 2009</w:t>
      </w:r>
      <w:r>
        <w:t>.</w:t>
      </w:r>
    </w:p>
    <w:p w:rsidR="007F3B03" w:rsidRPr="007C6DCA" w:rsidRDefault="007F3B03" w:rsidP="007F3B03">
      <w:pPr>
        <w:pStyle w:val="a4"/>
        <w:numPr>
          <w:ilvl w:val="0"/>
          <w:numId w:val="42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7F3B03" w:rsidRPr="00B364D7" w:rsidRDefault="007F3B03" w:rsidP="007F3B03">
      <w:pPr>
        <w:jc w:val="both"/>
      </w:pPr>
      <w:r w:rsidRPr="00D2246C">
        <w:t xml:space="preserve">Цель изучения предмета: </w:t>
      </w:r>
      <w:r w:rsidRPr="00B364D7">
        <w:t>сформировать у учащихся начальной школы основы здорового образа жизни;</w:t>
      </w:r>
      <w:r>
        <w:t xml:space="preserve"> </w:t>
      </w:r>
      <w:r w:rsidRPr="00B364D7">
        <w:t>развивать творческую самостоятельность посредством освоения двигательной деятельности.</w:t>
      </w:r>
    </w:p>
    <w:p w:rsidR="007F3B03" w:rsidRPr="00752D48" w:rsidRDefault="007F3B03" w:rsidP="007F3B03">
      <w:pPr>
        <w:pStyle w:val="a4"/>
        <w:numPr>
          <w:ilvl w:val="0"/>
          <w:numId w:val="42"/>
        </w:numPr>
        <w:jc w:val="both"/>
        <w:rPr>
          <w:b/>
        </w:rPr>
      </w:pPr>
      <w:r w:rsidRPr="00752D48">
        <w:rPr>
          <w:b/>
        </w:rPr>
        <w:t>Структура учебного предмета.</w:t>
      </w:r>
    </w:p>
    <w:p w:rsidR="007F3B03" w:rsidRDefault="007F3B03" w:rsidP="007F3B03">
      <w:pPr>
        <w:jc w:val="both"/>
      </w:pPr>
      <w:r w:rsidRPr="001F7C0D">
        <w:rPr>
          <w:color w:val="333333"/>
        </w:rPr>
        <w:t>Легкая атлетика</w:t>
      </w:r>
      <w:r>
        <w:rPr>
          <w:color w:val="333333"/>
        </w:rPr>
        <w:t xml:space="preserve">. </w:t>
      </w:r>
      <w:r w:rsidRPr="001F7C0D">
        <w:rPr>
          <w:color w:val="333333"/>
        </w:rPr>
        <w:t>Русская лапта</w:t>
      </w:r>
      <w:r>
        <w:rPr>
          <w:color w:val="333333"/>
        </w:rPr>
        <w:t xml:space="preserve">. </w:t>
      </w:r>
      <w:r w:rsidRPr="001F7C0D">
        <w:rPr>
          <w:color w:val="333333"/>
        </w:rPr>
        <w:t>Баскетбол</w:t>
      </w:r>
      <w:r>
        <w:rPr>
          <w:color w:val="333333"/>
        </w:rPr>
        <w:t xml:space="preserve">. </w:t>
      </w:r>
      <w:r w:rsidRPr="001F7C0D">
        <w:rPr>
          <w:color w:val="333333"/>
        </w:rPr>
        <w:t>Волейбол</w:t>
      </w:r>
      <w:r>
        <w:rPr>
          <w:color w:val="333333"/>
        </w:rPr>
        <w:t xml:space="preserve">. </w:t>
      </w:r>
      <w:r w:rsidRPr="001F7C0D">
        <w:rPr>
          <w:color w:val="333333"/>
        </w:rPr>
        <w:t>Легкая атлетика</w:t>
      </w:r>
      <w:r>
        <w:rPr>
          <w:color w:val="333333"/>
        </w:rPr>
        <w:t xml:space="preserve">. </w:t>
      </w:r>
      <w:r w:rsidRPr="001F7C0D">
        <w:rPr>
          <w:color w:val="333333"/>
        </w:rPr>
        <w:t>Гимнастика с элементами акробатики</w:t>
      </w:r>
      <w:r>
        <w:rPr>
          <w:color w:val="333333"/>
        </w:rPr>
        <w:t xml:space="preserve">. </w:t>
      </w:r>
      <w:r w:rsidRPr="001F7C0D">
        <w:rPr>
          <w:color w:val="333333"/>
        </w:rPr>
        <w:t>Волейбол</w:t>
      </w:r>
      <w:r>
        <w:rPr>
          <w:color w:val="333333"/>
        </w:rPr>
        <w:t xml:space="preserve">. </w:t>
      </w:r>
      <w:r w:rsidRPr="001F7C0D">
        <w:rPr>
          <w:color w:val="333333"/>
        </w:rPr>
        <w:t>Русская лапта</w:t>
      </w:r>
      <w:r>
        <w:rPr>
          <w:color w:val="333333"/>
        </w:rPr>
        <w:t xml:space="preserve">. </w:t>
      </w:r>
      <w:r w:rsidRPr="001F7C0D">
        <w:rPr>
          <w:color w:val="333333"/>
        </w:rPr>
        <w:t>Лыжная подготовка</w:t>
      </w:r>
      <w:r>
        <w:rPr>
          <w:color w:val="333333"/>
        </w:rPr>
        <w:t xml:space="preserve">. </w:t>
      </w:r>
    </w:p>
    <w:p w:rsidR="007F3B03" w:rsidRPr="00752D48" w:rsidRDefault="007F3B03" w:rsidP="007F3B03">
      <w:pPr>
        <w:pStyle w:val="a4"/>
        <w:numPr>
          <w:ilvl w:val="0"/>
          <w:numId w:val="42"/>
        </w:numPr>
        <w:rPr>
          <w:b/>
          <w:color w:val="000000" w:themeColor="text1"/>
          <w:shd w:val="clear" w:color="auto" w:fill="FBFCFC"/>
        </w:rPr>
      </w:pPr>
      <w:r w:rsidRPr="00752D48">
        <w:rPr>
          <w:b/>
        </w:rPr>
        <w:t>Основные образовательные технологии.</w:t>
      </w:r>
    </w:p>
    <w:p w:rsidR="007F3B03" w:rsidRPr="00E570CD" w:rsidRDefault="007F3B03" w:rsidP="007F3B03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7F3B03" w:rsidRPr="00903BAD" w:rsidRDefault="007F3B03" w:rsidP="007F3B03">
      <w:pPr>
        <w:pStyle w:val="a4"/>
        <w:numPr>
          <w:ilvl w:val="0"/>
          <w:numId w:val="4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7F3B03" w:rsidRPr="001178F3" w:rsidRDefault="007F3B03" w:rsidP="007F3B03">
      <w:pPr>
        <w:rPr>
          <w:i/>
        </w:rPr>
      </w:pPr>
      <w:r w:rsidRPr="001178F3">
        <w:rPr>
          <w:i/>
        </w:rPr>
        <w:t xml:space="preserve">В результате изучения Физической культуры ученик </w:t>
      </w:r>
      <w:r w:rsidR="001178F3" w:rsidRPr="001178F3">
        <w:rPr>
          <w:i/>
        </w:rPr>
        <w:t>10</w:t>
      </w:r>
      <w:r w:rsidRPr="001178F3">
        <w:rPr>
          <w:i/>
        </w:rPr>
        <w:t xml:space="preserve"> класса должен</w:t>
      </w:r>
    </w:p>
    <w:p w:rsidR="007F3B03" w:rsidRPr="001178F3" w:rsidRDefault="007F3B03" w:rsidP="007F3B03">
      <w:pPr>
        <w:jc w:val="both"/>
      </w:pPr>
      <w:proofErr w:type="gramStart"/>
      <w:r w:rsidRPr="001178F3">
        <w:rPr>
          <w:b/>
        </w:rPr>
        <w:t>Знать, понимать:</w:t>
      </w:r>
      <w:r w:rsidRPr="001178F3">
        <w:t xml:space="preserve"> роль физической культуры и спорта формировании здорового образа жизни, организация активного отдыха и профилактика вредных привычек; основы 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1178F3">
        <w:t>самомассажа</w:t>
      </w:r>
      <w:proofErr w:type="spellEnd"/>
      <w:r w:rsidRPr="001178F3">
        <w:t>.</w:t>
      </w:r>
      <w:proofErr w:type="gramEnd"/>
    </w:p>
    <w:p w:rsidR="007F3B03" w:rsidRPr="001178F3" w:rsidRDefault="007F3B03" w:rsidP="007F3B03">
      <w:pPr>
        <w:jc w:val="both"/>
      </w:pPr>
      <w:r w:rsidRPr="001178F3">
        <w:rPr>
          <w:b/>
        </w:rPr>
        <w:t xml:space="preserve">Уметь: </w:t>
      </w:r>
      <w:r w:rsidRPr="001178F3">
        <w:t>Составлять и выполнять комплексы упражнений утренней и корригирующей гимнастики с учетом индивидуальных особенностей организма. Выполнять гимнастические, акробатические, легкоатлетические упражнения, технические действия в спортивных играх. 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показаний.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 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</w:t>
      </w:r>
    </w:p>
    <w:p w:rsidR="007F3B03" w:rsidRPr="001178F3" w:rsidRDefault="007F3B03" w:rsidP="007F3B03">
      <w:pPr>
        <w:jc w:val="both"/>
      </w:pPr>
      <w:r w:rsidRPr="001178F3">
        <w:rPr>
          <w:b/>
        </w:rPr>
        <w:t xml:space="preserve">демонстрировать </w:t>
      </w:r>
      <w:r w:rsidRPr="001178F3">
        <w:t xml:space="preserve">физические качества: быстроту, силу, выносливость, координацию движений в соответствии с требованиями учебных нормативов для </w:t>
      </w:r>
      <w:r w:rsidR="001178F3">
        <w:t>10</w:t>
      </w:r>
      <w:r w:rsidRPr="001178F3">
        <w:t xml:space="preserve"> класса.</w:t>
      </w:r>
    </w:p>
    <w:p w:rsidR="007F3B03" w:rsidRPr="00631547" w:rsidRDefault="007F3B03" w:rsidP="007F3B03">
      <w:pPr>
        <w:pStyle w:val="western"/>
        <w:spacing w:before="0" w:after="0"/>
        <w:jc w:val="both"/>
        <w:rPr>
          <w:color w:val="595959"/>
        </w:rPr>
      </w:pPr>
      <w:r w:rsidRPr="001178F3">
        <w:rPr>
          <w:b/>
        </w:rPr>
        <w:t>использовать приобретенные знания и умения в практической деятельности и в повседневной жизни.</w:t>
      </w:r>
    </w:p>
    <w:p w:rsidR="007F3B03" w:rsidRPr="00F35B1A" w:rsidRDefault="007F3B03" w:rsidP="007F3B0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7F3B03" w:rsidRDefault="007F3B03" w:rsidP="007F3B03">
      <w:pPr>
        <w:jc w:val="both"/>
      </w:pPr>
      <w:r>
        <w:t>Количество часов в год - 102, количество часов в неделю – 3.</w:t>
      </w:r>
    </w:p>
    <w:p w:rsidR="007F3B03" w:rsidRPr="005C7024" w:rsidRDefault="007F3B03" w:rsidP="007F3B03">
      <w:pPr>
        <w:pStyle w:val="a4"/>
        <w:numPr>
          <w:ilvl w:val="0"/>
          <w:numId w:val="4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7F3B03" w:rsidRDefault="007F3B03" w:rsidP="007F3B0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7F3B03" w:rsidRPr="00F35B1A" w:rsidRDefault="007F3B03" w:rsidP="007F3B0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7F3B03" w:rsidRPr="007E4544" w:rsidRDefault="007F3B03" w:rsidP="007F3B0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Гришин Денис Владимирович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B03" w:rsidRDefault="007F3B03" w:rsidP="007F3B03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1178F3" w:rsidRPr="008E0F59" w:rsidRDefault="001178F3" w:rsidP="001178F3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Физическая культура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11 класс</w:t>
      </w:r>
    </w:p>
    <w:p w:rsidR="001178F3" w:rsidRPr="00F35B1A" w:rsidRDefault="001178F3" w:rsidP="001178F3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1178F3" w:rsidRPr="00F35B1A" w:rsidRDefault="001178F3" w:rsidP="00AB247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1178F3" w:rsidRPr="00043125" w:rsidRDefault="001178F3" w:rsidP="001178F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«Физическая культура 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11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1178F3" w:rsidRPr="005C1E6F" w:rsidRDefault="001178F3" w:rsidP="001178F3">
      <w:pPr>
        <w:tabs>
          <w:tab w:val="left" w:pos="709"/>
        </w:tabs>
        <w:jc w:val="both"/>
      </w:pPr>
      <w:r>
        <w:rPr>
          <w:b/>
          <w:color w:val="000000" w:themeColor="text1"/>
          <w:shd w:val="clear" w:color="auto" w:fill="FBFCFC"/>
        </w:rPr>
        <w:tab/>
      </w: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>
        <w:rPr>
          <w:color w:val="000000" w:themeColor="text1"/>
          <w:shd w:val="clear" w:color="auto" w:fill="FBFCFC"/>
        </w:rPr>
        <w:t xml:space="preserve">Типовая общеобразовательная программа по физической культуре, </w:t>
      </w:r>
      <w:r>
        <w:t xml:space="preserve">авторская программа « Комплексная программа физического воспитания учащихся 1-11 классов» В.И. Лях, А.А. </w:t>
      </w:r>
      <w:proofErr w:type="spellStart"/>
      <w:r>
        <w:t>Зданевич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М.: Просвещение; 2010).</w:t>
      </w:r>
    </w:p>
    <w:p w:rsidR="001178F3" w:rsidRPr="000A2C3A" w:rsidRDefault="001178F3" w:rsidP="001178F3">
      <w:pPr>
        <w:ind w:firstLine="709"/>
        <w:jc w:val="both"/>
      </w:pPr>
      <w:r w:rsidRPr="00925D0B">
        <w:rPr>
          <w:b/>
        </w:rPr>
        <w:t xml:space="preserve">Учебник: </w:t>
      </w:r>
      <w:r w:rsidRPr="00925D0B">
        <w:rPr>
          <w:rStyle w:val="FontStyle44"/>
          <w:b w:val="0"/>
          <w:sz w:val="24"/>
          <w:szCs w:val="24"/>
        </w:rPr>
        <w:t xml:space="preserve"> </w:t>
      </w:r>
      <w:r w:rsidRPr="00B86F4E">
        <w:t>Физическая культура</w:t>
      </w:r>
      <w:r>
        <w:t>. 11</w:t>
      </w:r>
      <w:r w:rsidRPr="00B86F4E">
        <w:t xml:space="preserve"> класс для </w:t>
      </w:r>
      <w:proofErr w:type="spellStart"/>
      <w:r w:rsidRPr="00B86F4E">
        <w:t>оу</w:t>
      </w:r>
      <w:proofErr w:type="spellEnd"/>
      <w:r w:rsidRPr="00B86F4E">
        <w:t>/В.И. Лях, М Просвещение 2009</w:t>
      </w:r>
      <w:r>
        <w:t>.</w:t>
      </w:r>
    </w:p>
    <w:p w:rsidR="001178F3" w:rsidRPr="007C6DCA" w:rsidRDefault="001178F3" w:rsidP="00AB2479">
      <w:pPr>
        <w:pStyle w:val="a4"/>
        <w:numPr>
          <w:ilvl w:val="0"/>
          <w:numId w:val="43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1178F3" w:rsidRPr="00B364D7" w:rsidRDefault="001178F3" w:rsidP="001178F3">
      <w:pPr>
        <w:jc w:val="both"/>
      </w:pPr>
      <w:r w:rsidRPr="00D2246C">
        <w:lastRenderedPageBreak/>
        <w:t xml:space="preserve">Цель изучения предмета: </w:t>
      </w:r>
      <w:r w:rsidRPr="00B364D7">
        <w:t>сформировать у учащихся начальной школы основы здорового образа жизни;</w:t>
      </w:r>
      <w:r>
        <w:t xml:space="preserve"> </w:t>
      </w:r>
      <w:r w:rsidRPr="00B364D7">
        <w:t>развивать творческую самостоятельность посредством освоения двигательной деятельности.</w:t>
      </w:r>
    </w:p>
    <w:p w:rsidR="001178F3" w:rsidRPr="00752D48" w:rsidRDefault="001178F3" w:rsidP="00AB2479">
      <w:pPr>
        <w:pStyle w:val="a4"/>
        <w:numPr>
          <w:ilvl w:val="0"/>
          <w:numId w:val="43"/>
        </w:numPr>
        <w:jc w:val="both"/>
        <w:rPr>
          <w:b/>
        </w:rPr>
      </w:pPr>
      <w:r w:rsidRPr="00752D48">
        <w:rPr>
          <w:b/>
        </w:rPr>
        <w:t>Структура учебного предмета.</w:t>
      </w:r>
    </w:p>
    <w:p w:rsidR="001178F3" w:rsidRDefault="001178F3" w:rsidP="001178F3">
      <w:pPr>
        <w:jc w:val="both"/>
      </w:pPr>
      <w:r w:rsidRPr="001F7C0D">
        <w:rPr>
          <w:color w:val="333333"/>
        </w:rPr>
        <w:t>Легкая атлетика</w:t>
      </w:r>
      <w:r>
        <w:rPr>
          <w:color w:val="333333"/>
        </w:rPr>
        <w:t xml:space="preserve">. </w:t>
      </w:r>
      <w:r w:rsidRPr="001F7C0D">
        <w:rPr>
          <w:color w:val="333333"/>
        </w:rPr>
        <w:t>Русская лапта</w:t>
      </w:r>
      <w:r>
        <w:rPr>
          <w:color w:val="333333"/>
        </w:rPr>
        <w:t xml:space="preserve">. </w:t>
      </w:r>
      <w:r w:rsidRPr="001F7C0D">
        <w:rPr>
          <w:color w:val="333333"/>
        </w:rPr>
        <w:t>Баскетбол</w:t>
      </w:r>
      <w:r>
        <w:rPr>
          <w:color w:val="333333"/>
        </w:rPr>
        <w:t xml:space="preserve">. </w:t>
      </w:r>
      <w:r w:rsidRPr="001F7C0D">
        <w:rPr>
          <w:color w:val="333333"/>
        </w:rPr>
        <w:t>Волейбол</w:t>
      </w:r>
      <w:r>
        <w:rPr>
          <w:color w:val="333333"/>
        </w:rPr>
        <w:t xml:space="preserve">. </w:t>
      </w:r>
      <w:r w:rsidRPr="001F7C0D">
        <w:rPr>
          <w:color w:val="333333"/>
        </w:rPr>
        <w:t>Легкая атлетика</w:t>
      </w:r>
      <w:r>
        <w:rPr>
          <w:color w:val="333333"/>
        </w:rPr>
        <w:t xml:space="preserve">. </w:t>
      </w:r>
      <w:r w:rsidRPr="001F7C0D">
        <w:rPr>
          <w:color w:val="333333"/>
        </w:rPr>
        <w:t>Гимнастика с элементами акробатики</w:t>
      </w:r>
      <w:r>
        <w:rPr>
          <w:color w:val="333333"/>
        </w:rPr>
        <w:t xml:space="preserve">. </w:t>
      </w:r>
      <w:r w:rsidRPr="001F7C0D">
        <w:rPr>
          <w:color w:val="333333"/>
        </w:rPr>
        <w:t>Волейбол</w:t>
      </w:r>
      <w:r>
        <w:rPr>
          <w:color w:val="333333"/>
        </w:rPr>
        <w:t xml:space="preserve">. </w:t>
      </w:r>
      <w:r w:rsidRPr="001F7C0D">
        <w:rPr>
          <w:color w:val="333333"/>
        </w:rPr>
        <w:t>Русская лапта</w:t>
      </w:r>
      <w:r>
        <w:rPr>
          <w:color w:val="333333"/>
        </w:rPr>
        <w:t xml:space="preserve">. </w:t>
      </w:r>
      <w:r w:rsidRPr="001F7C0D">
        <w:rPr>
          <w:color w:val="333333"/>
        </w:rPr>
        <w:t>Лыжная подготовка</w:t>
      </w:r>
      <w:r>
        <w:rPr>
          <w:color w:val="333333"/>
        </w:rPr>
        <w:t xml:space="preserve">. </w:t>
      </w:r>
    </w:p>
    <w:p w:rsidR="001178F3" w:rsidRPr="00752D48" w:rsidRDefault="001178F3" w:rsidP="00AB2479">
      <w:pPr>
        <w:pStyle w:val="a4"/>
        <w:numPr>
          <w:ilvl w:val="0"/>
          <w:numId w:val="43"/>
        </w:numPr>
        <w:rPr>
          <w:b/>
          <w:color w:val="000000" w:themeColor="text1"/>
          <w:shd w:val="clear" w:color="auto" w:fill="FBFCFC"/>
        </w:rPr>
      </w:pPr>
      <w:r w:rsidRPr="00752D48">
        <w:rPr>
          <w:b/>
        </w:rPr>
        <w:t>Основные образовательные технологии.</w:t>
      </w:r>
    </w:p>
    <w:p w:rsidR="001178F3" w:rsidRPr="00E570CD" w:rsidRDefault="001178F3" w:rsidP="001178F3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1178F3" w:rsidRPr="00903BAD" w:rsidRDefault="001178F3" w:rsidP="00AB2479">
      <w:pPr>
        <w:pStyle w:val="a4"/>
        <w:numPr>
          <w:ilvl w:val="0"/>
          <w:numId w:val="43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1178F3" w:rsidRPr="001178F3" w:rsidRDefault="001178F3" w:rsidP="001178F3">
      <w:pPr>
        <w:rPr>
          <w:i/>
        </w:rPr>
      </w:pPr>
      <w:r w:rsidRPr="001178F3">
        <w:rPr>
          <w:i/>
        </w:rPr>
        <w:t xml:space="preserve">В результате изучения Физической культуры ученик </w:t>
      </w:r>
      <w:r>
        <w:rPr>
          <w:i/>
        </w:rPr>
        <w:t>11</w:t>
      </w:r>
      <w:r w:rsidRPr="001178F3">
        <w:rPr>
          <w:i/>
        </w:rPr>
        <w:t xml:space="preserve"> класса должен</w:t>
      </w:r>
    </w:p>
    <w:p w:rsidR="001178F3" w:rsidRPr="001178F3" w:rsidRDefault="001178F3" w:rsidP="001178F3">
      <w:pPr>
        <w:jc w:val="both"/>
      </w:pPr>
      <w:proofErr w:type="gramStart"/>
      <w:r w:rsidRPr="001178F3">
        <w:rPr>
          <w:b/>
        </w:rPr>
        <w:t>Знать, понимать:</w:t>
      </w:r>
      <w:r w:rsidRPr="001178F3">
        <w:t xml:space="preserve"> роль физической культуры и спорта формировании здорового образа жизни, организация активного отдыха и профилактика вредных привычек; основы  формирования двигательных действий и развития физических качеств; способы закаливания организма и основные приемы </w:t>
      </w:r>
      <w:proofErr w:type="spellStart"/>
      <w:r w:rsidRPr="001178F3">
        <w:t>самомассажа</w:t>
      </w:r>
      <w:proofErr w:type="spellEnd"/>
      <w:r w:rsidRPr="001178F3">
        <w:t>.</w:t>
      </w:r>
      <w:proofErr w:type="gramEnd"/>
    </w:p>
    <w:p w:rsidR="001178F3" w:rsidRPr="001178F3" w:rsidRDefault="001178F3" w:rsidP="001178F3">
      <w:pPr>
        <w:jc w:val="both"/>
      </w:pPr>
      <w:r w:rsidRPr="001178F3">
        <w:rPr>
          <w:b/>
        </w:rPr>
        <w:t xml:space="preserve">Уметь: </w:t>
      </w:r>
      <w:r w:rsidRPr="001178F3">
        <w:t>Составлять и выполнять комплексы упражнений утренней и корригирующей гимнастики с учетом индивидуальных особенностей организма. Выполнять гимнастические, акробатические, легкоатлетические упражнения, технические действия в спортивных играх. Выполнять комплексы обще-развивающих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показаний. 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нагрузки. 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</w:t>
      </w:r>
    </w:p>
    <w:p w:rsidR="001178F3" w:rsidRPr="001178F3" w:rsidRDefault="001178F3" w:rsidP="001178F3">
      <w:pPr>
        <w:jc w:val="both"/>
      </w:pPr>
      <w:r w:rsidRPr="001178F3">
        <w:rPr>
          <w:b/>
        </w:rPr>
        <w:t xml:space="preserve">демонстрировать </w:t>
      </w:r>
      <w:r w:rsidRPr="001178F3">
        <w:t xml:space="preserve">физические качества: быстроту, силу, выносливость, координацию движений в соответствии с требованиями учебных нормативов для </w:t>
      </w:r>
      <w:r>
        <w:t>11</w:t>
      </w:r>
      <w:r w:rsidRPr="001178F3">
        <w:t xml:space="preserve"> класса.</w:t>
      </w:r>
    </w:p>
    <w:p w:rsidR="001178F3" w:rsidRPr="00631547" w:rsidRDefault="001178F3" w:rsidP="001178F3">
      <w:pPr>
        <w:pStyle w:val="western"/>
        <w:spacing w:before="0" w:after="0"/>
        <w:jc w:val="both"/>
        <w:rPr>
          <w:color w:val="595959"/>
        </w:rPr>
      </w:pPr>
      <w:proofErr w:type="gramStart"/>
      <w:r w:rsidRPr="001178F3">
        <w:rPr>
          <w:b/>
        </w:rPr>
        <w:t>и</w:t>
      </w:r>
      <w:proofErr w:type="gramEnd"/>
      <w:r w:rsidRPr="001178F3">
        <w:rPr>
          <w:b/>
        </w:rPr>
        <w:t>спользовать приобретенные знания и умения в практической деятельности и в повседневной жизни.</w:t>
      </w:r>
    </w:p>
    <w:p w:rsidR="001178F3" w:rsidRPr="00F35B1A" w:rsidRDefault="001178F3" w:rsidP="00AB247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1178F3" w:rsidRDefault="001178F3" w:rsidP="001178F3">
      <w:pPr>
        <w:jc w:val="both"/>
      </w:pPr>
      <w:r>
        <w:t>Количество часов в год - 102, количество часов в неделю – 3.</w:t>
      </w:r>
    </w:p>
    <w:p w:rsidR="001178F3" w:rsidRPr="005C7024" w:rsidRDefault="001178F3" w:rsidP="00AB2479">
      <w:pPr>
        <w:pStyle w:val="a4"/>
        <w:numPr>
          <w:ilvl w:val="0"/>
          <w:numId w:val="43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1178F3" w:rsidRDefault="001178F3" w:rsidP="001178F3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1178F3" w:rsidRPr="00F35B1A" w:rsidRDefault="001178F3" w:rsidP="00AB2479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1178F3" w:rsidRPr="007E4544" w:rsidRDefault="001178F3" w:rsidP="001178F3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Гришин Денис Владимирович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3B03" w:rsidRDefault="007F3B03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7F3B03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294CFC"/>
    <w:multiLevelType w:val="hybridMultilevel"/>
    <w:tmpl w:val="340A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4214A"/>
    <w:multiLevelType w:val="hybridMultilevel"/>
    <w:tmpl w:val="7CCE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6560B"/>
    <w:multiLevelType w:val="hybridMultilevel"/>
    <w:tmpl w:val="7206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35321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BE60E7"/>
    <w:multiLevelType w:val="hybridMultilevel"/>
    <w:tmpl w:val="8AA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C74BE"/>
    <w:multiLevelType w:val="hybridMultilevel"/>
    <w:tmpl w:val="FE22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D579D"/>
    <w:multiLevelType w:val="hybridMultilevel"/>
    <w:tmpl w:val="B77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D35225"/>
    <w:multiLevelType w:val="hybridMultilevel"/>
    <w:tmpl w:val="18D05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07228D"/>
    <w:multiLevelType w:val="hybridMultilevel"/>
    <w:tmpl w:val="898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140EE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F04684"/>
    <w:multiLevelType w:val="hybridMultilevel"/>
    <w:tmpl w:val="E9E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7C0B94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586234"/>
    <w:multiLevelType w:val="hybridMultilevel"/>
    <w:tmpl w:val="6B00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C03D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966ED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610FB"/>
    <w:multiLevelType w:val="hybridMultilevel"/>
    <w:tmpl w:val="3E98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D736D"/>
    <w:multiLevelType w:val="hybridMultilevel"/>
    <w:tmpl w:val="D51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154D4"/>
    <w:multiLevelType w:val="hybridMultilevel"/>
    <w:tmpl w:val="19CE4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A2739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3621B7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0A526B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997"/>
    <w:multiLevelType w:val="hybridMultilevel"/>
    <w:tmpl w:val="10CCC3A6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560F4B"/>
    <w:multiLevelType w:val="hybridMultilevel"/>
    <w:tmpl w:val="0F88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83DD1"/>
    <w:multiLevelType w:val="hybridMultilevel"/>
    <w:tmpl w:val="8BC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40"/>
  </w:num>
  <w:num w:numId="5">
    <w:abstractNumId w:val="11"/>
  </w:num>
  <w:num w:numId="6">
    <w:abstractNumId w:val="37"/>
  </w:num>
  <w:num w:numId="7">
    <w:abstractNumId w:val="34"/>
  </w:num>
  <w:num w:numId="8">
    <w:abstractNumId w:val="39"/>
  </w:num>
  <w:num w:numId="9">
    <w:abstractNumId w:val="15"/>
  </w:num>
  <w:num w:numId="10">
    <w:abstractNumId w:val="20"/>
  </w:num>
  <w:num w:numId="11">
    <w:abstractNumId w:val="9"/>
  </w:num>
  <w:num w:numId="12">
    <w:abstractNumId w:val="14"/>
  </w:num>
  <w:num w:numId="13">
    <w:abstractNumId w:val="41"/>
  </w:num>
  <w:num w:numId="14">
    <w:abstractNumId w:val="33"/>
  </w:num>
  <w:num w:numId="15">
    <w:abstractNumId w:val="42"/>
  </w:num>
  <w:num w:numId="16">
    <w:abstractNumId w:val="4"/>
  </w:num>
  <w:num w:numId="17">
    <w:abstractNumId w:val="0"/>
  </w:num>
  <w:num w:numId="18">
    <w:abstractNumId w:val="1"/>
  </w:num>
  <w:num w:numId="19">
    <w:abstractNumId w:val="6"/>
  </w:num>
  <w:num w:numId="20">
    <w:abstractNumId w:val="18"/>
  </w:num>
  <w:num w:numId="21">
    <w:abstractNumId w:val="3"/>
  </w:num>
  <w:num w:numId="22">
    <w:abstractNumId w:val="19"/>
  </w:num>
  <w:num w:numId="23">
    <w:abstractNumId w:val="2"/>
  </w:num>
  <w:num w:numId="24">
    <w:abstractNumId w:val="7"/>
  </w:num>
  <w:num w:numId="25">
    <w:abstractNumId w:val="16"/>
  </w:num>
  <w:num w:numId="26">
    <w:abstractNumId w:val="8"/>
  </w:num>
  <w:num w:numId="27">
    <w:abstractNumId w:val="43"/>
  </w:num>
  <w:num w:numId="28">
    <w:abstractNumId w:val="35"/>
  </w:num>
  <w:num w:numId="29">
    <w:abstractNumId w:val="17"/>
  </w:num>
  <w:num w:numId="30">
    <w:abstractNumId w:val="12"/>
  </w:num>
  <w:num w:numId="31">
    <w:abstractNumId w:val="29"/>
  </w:num>
  <w:num w:numId="32">
    <w:abstractNumId w:val="10"/>
  </w:num>
  <w:num w:numId="33">
    <w:abstractNumId w:val="24"/>
  </w:num>
  <w:num w:numId="34">
    <w:abstractNumId w:val="36"/>
  </w:num>
  <w:num w:numId="35">
    <w:abstractNumId w:val="27"/>
  </w:num>
  <w:num w:numId="36">
    <w:abstractNumId w:val="13"/>
  </w:num>
  <w:num w:numId="37">
    <w:abstractNumId w:val="28"/>
  </w:num>
  <w:num w:numId="38">
    <w:abstractNumId w:val="5"/>
  </w:num>
  <w:num w:numId="39">
    <w:abstractNumId w:val="26"/>
  </w:num>
  <w:num w:numId="40">
    <w:abstractNumId w:val="25"/>
  </w:num>
  <w:num w:numId="41">
    <w:abstractNumId w:val="31"/>
  </w:num>
  <w:num w:numId="42">
    <w:abstractNumId w:val="30"/>
  </w:num>
  <w:num w:numId="43">
    <w:abstractNumId w:val="32"/>
  </w:num>
  <w:num w:numId="44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62B6A"/>
    <w:rsid w:val="0009418A"/>
    <w:rsid w:val="000A2C3A"/>
    <w:rsid w:val="000F23C8"/>
    <w:rsid w:val="00105544"/>
    <w:rsid w:val="001178F3"/>
    <w:rsid w:val="00147175"/>
    <w:rsid w:val="00151422"/>
    <w:rsid w:val="00154593"/>
    <w:rsid w:val="00163F32"/>
    <w:rsid w:val="00174C5A"/>
    <w:rsid w:val="001B41A6"/>
    <w:rsid w:val="001B6BE4"/>
    <w:rsid w:val="001B7EA2"/>
    <w:rsid w:val="001E57A8"/>
    <w:rsid w:val="001F7C0D"/>
    <w:rsid w:val="002111E2"/>
    <w:rsid w:val="0022158F"/>
    <w:rsid w:val="002340DD"/>
    <w:rsid w:val="002366B0"/>
    <w:rsid w:val="00247CE1"/>
    <w:rsid w:val="00270C7D"/>
    <w:rsid w:val="00273066"/>
    <w:rsid w:val="002E25C1"/>
    <w:rsid w:val="00305503"/>
    <w:rsid w:val="00307FC2"/>
    <w:rsid w:val="0032609F"/>
    <w:rsid w:val="00366036"/>
    <w:rsid w:val="00392138"/>
    <w:rsid w:val="003A0E9C"/>
    <w:rsid w:val="003A4394"/>
    <w:rsid w:val="003B391E"/>
    <w:rsid w:val="00401E08"/>
    <w:rsid w:val="00402677"/>
    <w:rsid w:val="004126D1"/>
    <w:rsid w:val="00427EA3"/>
    <w:rsid w:val="004361B9"/>
    <w:rsid w:val="00441045"/>
    <w:rsid w:val="00466CC2"/>
    <w:rsid w:val="00471C51"/>
    <w:rsid w:val="00483D70"/>
    <w:rsid w:val="00484C8A"/>
    <w:rsid w:val="00496E30"/>
    <w:rsid w:val="004A3473"/>
    <w:rsid w:val="004D07B3"/>
    <w:rsid w:val="004D0836"/>
    <w:rsid w:val="004D08A9"/>
    <w:rsid w:val="004E0942"/>
    <w:rsid w:val="004E4CED"/>
    <w:rsid w:val="004F3E12"/>
    <w:rsid w:val="0051399C"/>
    <w:rsid w:val="005158C6"/>
    <w:rsid w:val="00530421"/>
    <w:rsid w:val="00534758"/>
    <w:rsid w:val="0053678C"/>
    <w:rsid w:val="005468BD"/>
    <w:rsid w:val="005812E3"/>
    <w:rsid w:val="00586466"/>
    <w:rsid w:val="005B11DF"/>
    <w:rsid w:val="005C1E51"/>
    <w:rsid w:val="005C368E"/>
    <w:rsid w:val="005C69B2"/>
    <w:rsid w:val="005C7024"/>
    <w:rsid w:val="005F7CA7"/>
    <w:rsid w:val="006167B8"/>
    <w:rsid w:val="0062200B"/>
    <w:rsid w:val="006223C5"/>
    <w:rsid w:val="00631547"/>
    <w:rsid w:val="00632C68"/>
    <w:rsid w:val="00636124"/>
    <w:rsid w:val="00643932"/>
    <w:rsid w:val="0065268A"/>
    <w:rsid w:val="00654879"/>
    <w:rsid w:val="006A4D10"/>
    <w:rsid w:val="006B56BF"/>
    <w:rsid w:val="006C731E"/>
    <w:rsid w:val="006D4E37"/>
    <w:rsid w:val="006F366F"/>
    <w:rsid w:val="00700D35"/>
    <w:rsid w:val="00722350"/>
    <w:rsid w:val="00730034"/>
    <w:rsid w:val="007373A0"/>
    <w:rsid w:val="00752D48"/>
    <w:rsid w:val="00753BB2"/>
    <w:rsid w:val="007607F8"/>
    <w:rsid w:val="0077511B"/>
    <w:rsid w:val="007752D0"/>
    <w:rsid w:val="00780F4E"/>
    <w:rsid w:val="00792387"/>
    <w:rsid w:val="007B338C"/>
    <w:rsid w:val="007B3CD5"/>
    <w:rsid w:val="007C6DCA"/>
    <w:rsid w:val="007C7486"/>
    <w:rsid w:val="007E33FE"/>
    <w:rsid w:val="007E4544"/>
    <w:rsid w:val="007F3B03"/>
    <w:rsid w:val="00804DDB"/>
    <w:rsid w:val="00821B94"/>
    <w:rsid w:val="00835377"/>
    <w:rsid w:val="0084495A"/>
    <w:rsid w:val="008463ED"/>
    <w:rsid w:val="00862C38"/>
    <w:rsid w:val="0087301B"/>
    <w:rsid w:val="008A01B2"/>
    <w:rsid w:val="00903BAD"/>
    <w:rsid w:val="00925D0B"/>
    <w:rsid w:val="00934261"/>
    <w:rsid w:val="009344B4"/>
    <w:rsid w:val="00934760"/>
    <w:rsid w:val="00940612"/>
    <w:rsid w:val="009673FC"/>
    <w:rsid w:val="00992C94"/>
    <w:rsid w:val="009B5C25"/>
    <w:rsid w:val="009C3FFB"/>
    <w:rsid w:val="009C5A25"/>
    <w:rsid w:val="009F2A21"/>
    <w:rsid w:val="00A266AC"/>
    <w:rsid w:val="00A26D35"/>
    <w:rsid w:val="00A3126A"/>
    <w:rsid w:val="00A31B2D"/>
    <w:rsid w:val="00A3587E"/>
    <w:rsid w:val="00A410AF"/>
    <w:rsid w:val="00A724BD"/>
    <w:rsid w:val="00A9704B"/>
    <w:rsid w:val="00AB2479"/>
    <w:rsid w:val="00AB3295"/>
    <w:rsid w:val="00AE3BF4"/>
    <w:rsid w:val="00AF2DE6"/>
    <w:rsid w:val="00B0595A"/>
    <w:rsid w:val="00B067F5"/>
    <w:rsid w:val="00B276FA"/>
    <w:rsid w:val="00B34162"/>
    <w:rsid w:val="00B470C3"/>
    <w:rsid w:val="00B540DB"/>
    <w:rsid w:val="00B54A3A"/>
    <w:rsid w:val="00B61376"/>
    <w:rsid w:val="00BA5BD8"/>
    <w:rsid w:val="00BB1C3E"/>
    <w:rsid w:val="00C12AF9"/>
    <w:rsid w:val="00C13B9E"/>
    <w:rsid w:val="00C13DEE"/>
    <w:rsid w:val="00C55C37"/>
    <w:rsid w:val="00C70A09"/>
    <w:rsid w:val="00C740FA"/>
    <w:rsid w:val="00CB2CF6"/>
    <w:rsid w:val="00CE5BEC"/>
    <w:rsid w:val="00D2246C"/>
    <w:rsid w:val="00D55675"/>
    <w:rsid w:val="00D7542D"/>
    <w:rsid w:val="00D80FA9"/>
    <w:rsid w:val="00D86F31"/>
    <w:rsid w:val="00D950D9"/>
    <w:rsid w:val="00DA25E2"/>
    <w:rsid w:val="00DB1049"/>
    <w:rsid w:val="00DC5F5A"/>
    <w:rsid w:val="00DD7D3A"/>
    <w:rsid w:val="00DF50CA"/>
    <w:rsid w:val="00E04544"/>
    <w:rsid w:val="00E075B8"/>
    <w:rsid w:val="00E1107D"/>
    <w:rsid w:val="00E606EB"/>
    <w:rsid w:val="00E72705"/>
    <w:rsid w:val="00E7678D"/>
    <w:rsid w:val="00E837A6"/>
    <w:rsid w:val="00E855A7"/>
    <w:rsid w:val="00F061E2"/>
    <w:rsid w:val="00F1226C"/>
    <w:rsid w:val="00F301B0"/>
    <w:rsid w:val="00F35B1A"/>
    <w:rsid w:val="00F3683F"/>
    <w:rsid w:val="00F618AE"/>
    <w:rsid w:val="00F66BEA"/>
    <w:rsid w:val="00F721C8"/>
    <w:rsid w:val="00F91895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western">
    <w:name w:val="western"/>
    <w:basedOn w:val="a"/>
    <w:uiPriority w:val="99"/>
    <w:rsid w:val="00631547"/>
    <w:pPr>
      <w:suppressAutoHyphens/>
      <w:spacing w:before="280" w:after="280"/>
    </w:pPr>
    <w:rPr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266AC"/>
    <w:pPr>
      <w:widowControl w:val="0"/>
      <w:suppressAutoHyphens/>
      <w:spacing w:after="120"/>
    </w:pPr>
    <w:rPr>
      <w:rFonts w:ascii="Arial" w:eastAsia="Calibri" w:hAnsi="Arial"/>
      <w:kern w:val="2"/>
      <w:sz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266AC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10">
    <w:name w:val="Указатель1"/>
    <w:basedOn w:val="a"/>
    <w:uiPriority w:val="99"/>
    <w:rsid w:val="00A266AC"/>
    <w:pPr>
      <w:widowControl w:val="0"/>
      <w:suppressLineNumbers/>
      <w:suppressAutoHyphens/>
    </w:pPr>
    <w:rPr>
      <w:rFonts w:ascii="Arial" w:eastAsia="Calibri" w:hAnsi="Arial" w:cs="Tahoma"/>
      <w:kern w:val="2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2015-04-09T00:41:00Z</dcterms:created>
  <dcterms:modified xsi:type="dcterms:W3CDTF">2015-04-09T05:24:00Z</dcterms:modified>
</cp:coreProperties>
</file>