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0F7530">
        <w:rPr>
          <w:rFonts w:ascii="Arial" w:hAnsi="Arial" w:cs="Arial"/>
          <w:b/>
          <w:color w:val="003366"/>
          <w:spacing w:val="40"/>
          <w:sz w:val="22"/>
          <w:szCs w:val="22"/>
        </w:rPr>
        <w:t>ЛИТЕРАТУРЕ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5-11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0F7530">
        <w:rPr>
          <w:rFonts w:ascii="Arial" w:hAnsi="Arial" w:cs="Arial"/>
          <w:b/>
          <w:sz w:val="22"/>
          <w:szCs w:val="22"/>
        </w:rPr>
        <w:t>Литература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5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0F7530">
        <w:rPr>
          <w:rFonts w:ascii="Times New Roman" w:hAnsi="Times New Roman" w:cs="Times New Roman"/>
          <w:color w:val="000000" w:themeColor="text1"/>
          <w:shd w:val="clear" w:color="auto" w:fill="FBFCFC"/>
        </w:rPr>
        <w:t>Литература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5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307FC2" w:rsidRPr="00307FC2" w:rsidRDefault="00F35B1A" w:rsidP="00307F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6A4D10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Примерн</w:t>
      </w:r>
      <w:r w:rsidR="00307FC2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ая</w:t>
      </w:r>
      <w:r w:rsidR="006A4D10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программ</w:t>
      </w:r>
      <w:r w:rsidR="00307FC2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а </w:t>
      </w:r>
      <w:r w:rsidR="000F7530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литературе </w:t>
      </w:r>
      <w:r w:rsidR="00307FC2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 w:rsidR="00700D35">
        <w:rPr>
          <w:rFonts w:ascii="Times New Roman" w:hAnsi="Times New Roman" w:cs="Times New Roman"/>
          <w:color w:val="000000" w:themeColor="text1"/>
          <w:shd w:val="clear" w:color="auto" w:fill="FBFCFC"/>
        </w:rPr>
        <w:t>,</w:t>
      </w:r>
      <w:r w:rsidR="000F7530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2004 г.»</w:t>
      </w:r>
      <w:r w:rsidR="00307FC2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62200B" w:rsidRPr="0062200B" w:rsidRDefault="007A0059" w:rsidP="007A0059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F35B1A">
        <w:rPr>
          <w:b/>
        </w:rPr>
        <w:t>Учебник</w:t>
      </w:r>
      <w:r w:rsidR="00D950D9">
        <w:rPr>
          <w:b/>
        </w:rPr>
        <w:t xml:space="preserve">: </w:t>
      </w:r>
      <w:r w:rsidRPr="007A0059">
        <w:t xml:space="preserve">Литература. 5 </w:t>
      </w:r>
      <w:proofErr w:type="spellStart"/>
      <w:r w:rsidRPr="007A0059">
        <w:t>кл</w:t>
      </w:r>
      <w:proofErr w:type="spellEnd"/>
      <w:r w:rsidRPr="007A0059">
        <w:t xml:space="preserve">. Учеб. Для </w:t>
      </w:r>
      <w:proofErr w:type="spellStart"/>
      <w:r w:rsidRPr="007A0059">
        <w:t>общеобразоват</w:t>
      </w:r>
      <w:proofErr w:type="spellEnd"/>
      <w:r w:rsidRPr="007A0059">
        <w:t>. Учреждений. В 2 ч. /авт.-сост. В.Я. Коровина (и др.). – 9-е изд. – М.: Просвещение, 2008.</w:t>
      </w:r>
    </w:p>
    <w:p w:rsidR="00F35B1A" w:rsidRPr="007C6DCA" w:rsidRDefault="00F35B1A" w:rsidP="007C6DCA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0F7530" w:rsidRPr="00141251" w:rsidRDefault="00862C38" w:rsidP="000F7530">
      <w:pPr>
        <w:contextualSpacing/>
        <w:jc w:val="both"/>
      </w:pPr>
      <w:r>
        <w:t>Цель</w:t>
      </w:r>
      <w:r w:rsidR="00643932">
        <w:t xml:space="preserve"> изучения предмета</w:t>
      </w:r>
      <w:r w:rsidRPr="00643932">
        <w:t xml:space="preserve">: </w:t>
      </w:r>
      <w:r w:rsidR="000F7530" w:rsidRPr="000F7530">
        <w:rPr>
          <w:b/>
        </w:rPr>
        <w:t>воспитание</w:t>
      </w:r>
      <w:r w:rsidR="000F7530" w:rsidRPr="000F7530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 w:rsidR="000F7530">
        <w:t xml:space="preserve"> </w:t>
      </w:r>
      <w:r w:rsidR="000F7530" w:rsidRPr="000F7530">
        <w:rPr>
          <w:b/>
        </w:rPr>
        <w:t xml:space="preserve">- развитие </w:t>
      </w:r>
      <w:r w:rsidR="000F7530" w:rsidRPr="000F7530"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  <w:r w:rsidR="000F7530" w:rsidRPr="000F7530">
        <w:rPr>
          <w:b/>
        </w:rPr>
        <w:t>развитие</w:t>
      </w:r>
      <w:r w:rsidR="000F7530" w:rsidRPr="000F7530">
        <w:t xml:space="preserve"> устной и письменной речи учащихся;</w:t>
      </w:r>
      <w:r w:rsidR="000F7530">
        <w:t xml:space="preserve"> </w:t>
      </w:r>
      <w:r w:rsidR="000F7530" w:rsidRPr="000F7530">
        <w:rPr>
          <w:b/>
        </w:rPr>
        <w:t xml:space="preserve">- освоение </w:t>
      </w:r>
      <w:r w:rsidR="000F7530" w:rsidRPr="000F7530">
        <w:t>текстов</w:t>
      </w:r>
      <w:r w:rsidR="000F7530">
        <w:t xml:space="preserve"> </w:t>
      </w:r>
      <w:r w:rsidR="000F7530" w:rsidRPr="000F7530">
        <w:t xml:space="preserve">художественных произведений в единстве формы и содержания, основных историко-литературных сведений и теоретико-литературных понятий; </w:t>
      </w:r>
      <w:r w:rsidR="000F7530">
        <w:t xml:space="preserve"> </w:t>
      </w:r>
      <w:r w:rsidR="000F7530" w:rsidRPr="000F7530">
        <w:rPr>
          <w:b/>
        </w:rPr>
        <w:t xml:space="preserve">развитие </w:t>
      </w:r>
      <w:r w:rsidR="000F7530" w:rsidRPr="000F7530">
        <w:t>познавательных интересов, интеллектуальных и творческих способностей,</w:t>
      </w:r>
      <w:r w:rsidR="000F7530">
        <w:t xml:space="preserve"> </w:t>
      </w:r>
      <w:r w:rsidR="000F7530" w:rsidRPr="000F7530">
        <w:t>устной и письменной речи учащихся;</w:t>
      </w:r>
      <w:r w:rsidR="000F7530">
        <w:t xml:space="preserve"> </w:t>
      </w:r>
      <w:r w:rsidR="000F7530" w:rsidRPr="000F7530">
        <w:rPr>
          <w:b/>
        </w:rPr>
        <w:t>-  формирование</w:t>
      </w:r>
      <w:r w:rsidR="000F7530" w:rsidRPr="000F7530">
        <w:t xml:space="preserve">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  <w:r w:rsidR="000F7530">
        <w:t xml:space="preserve"> </w:t>
      </w:r>
      <w:r w:rsidR="000F7530" w:rsidRPr="000F7530">
        <w:rPr>
          <w:b/>
        </w:rPr>
        <w:t xml:space="preserve">  овладение умениями</w:t>
      </w:r>
      <w:r w:rsidR="000F7530" w:rsidRPr="000F7530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  <w:r w:rsidR="000F7530">
        <w:t xml:space="preserve"> </w:t>
      </w:r>
      <w:r w:rsidR="000F7530" w:rsidRPr="000F7530">
        <w:rPr>
          <w:b/>
        </w:rPr>
        <w:t xml:space="preserve">   формирование   </w:t>
      </w:r>
      <w:r w:rsidR="000F7530" w:rsidRPr="000F7530">
        <w:t>навыков  выразительного  чтения.</w:t>
      </w:r>
    </w:p>
    <w:p w:rsidR="00F35B1A" w:rsidRPr="00B47CA9" w:rsidRDefault="00F35B1A" w:rsidP="00B47CA9">
      <w:pPr>
        <w:pStyle w:val="a4"/>
        <w:numPr>
          <w:ilvl w:val="0"/>
          <w:numId w:val="1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B47CA9" w:rsidRPr="00B47CA9" w:rsidRDefault="00B47CA9" w:rsidP="00B47CA9">
      <w:pPr>
        <w:jc w:val="both"/>
      </w:pPr>
      <w:r w:rsidRPr="00B47CA9">
        <w:rPr>
          <w:lang w:eastAsia="en-US"/>
        </w:rPr>
        <w:t>Устное народное творчество</w:t>
      </w:r>
      <w:r>
        <w:rPr>
          <w:lang w:eastAsia="en-US"/>
        </w:rPr>
        <w:t xml:space="preserve">.  </w:t>
      </w:r>
      <w:r w:rsidRPr="00B47CA9">
        <w:rPr>
          <w:lang w:eastAsia="en-US"/>
        </w:rPr>
        <w:t>Древнерусская литература</w:t>
      </w:r>
      <w:r>
        <w:rPr>
          <w:lang w:eastAsia="en-US"/>
        </w:rPr>
        <w:t xml:space="preserve">. </w:t>
      </w:r>
      <w:r w:rsidRPr="00B47CA9">
        <w:rPr>
          <w:lang w:eastAsia="en-US"/>
        </w:rPr>
        <w:t xml:space="preserve">Русская литература </w:t>
      </w:r>
      <w:proofErr w:type="gramStart"/>
      <w:r w:rsidRPr="00B47CA9">
        <w:rPr>
          <w:lang w:eastAsia="en-US"/>
        </w:rPr>
        <w:t>Х</w:t>
      </w:r>
      <w:proofErr w:type="gramEnd"/>
      <w:r w:rsidRPr="00B47CA9">
        <w:rPr>
          <w:lang w:eastAsia="en-US"/>
        </w:rPr>
        <w:t>VIII века</w:t>
      </w:r>
      <w:r>
        <w:rPr>
          <w:lang w:eastAsia="en-US"/>
        </w:rPr>
        <w:t xml:space="preserve">. </w:t>
      </w:r>
      <w:r w:rsidRPr="00B47CA9">
        <w:rPr>
          <w:lang w:eastAsia="en-US"/>
        </w:rPr>
        <w:t>А.С.Пушкин</w:t>
      </w:r>
      <w:r>
        <w:rPr>
          <w:lang w:eastAsia="en-US"/>
        </w:rPr>
        <w:t xml:space="preserve">. </w:t>
      </w:r>
      <w:r w:rsidRPr="00B47CA9">
        <w:rPr>
          <w:lang w:eastAsia="en-US"/>
        </w:rPr>
        <w:t>А.Погорельский</w:t>
      </w:r>
      <w:r>
        <w:rPr>
          <w:lang w:eastAsia="en-US"/>
        </w:rPr>
        <w:t xml:space="preserve">. </w:t>
      </w:r>
      <w:r w:rsidRPr="00B47CA9">
        <w:rPr>
          <w:lang w:eastAsia="en-US"/>
        </w:rPr>
        <w:t>В.М.Гаршин</w:t>
      </w:r>
      <w:r>
        <w:rPr>
          <w:lang w:eastAsia="en-US"/>
        </w:rPr>
        <w:t xml:space="preserve">. </w:t>
      </w:r>
      <w:r w:rsidRPr="00B47CA9">
        <w:rPr>
          <w:lang w:eastAsia="en-US"/>
        </w:rPr>
        <w:t>М.Ю.Лермонтов</w:t>
      </w:r>
      <w:r>
        <w:rPr>
          <w:lang w:eastAsia="en-US"/>
        </w:rPr>
        <w:t xml:space="preserve">. </w:t>
      </w:r>
      <w:r w:rsidRPr="00B47CA9">
        <w:rPr>
          <w:lang w:eastAsia="en-US"/>
        </w:rPr>
        <w:t>Н.В.Гоголь</w:t>
      </w:r>
      <w:r>
        <w:rPr>
          <w:lang w:eastAsia="en-US"/>
        </w:rPr>
        <w:t xml:space="preserve">.  </w:t>
      </w:r>
      <w:r w:rsidRPr="00B47CA9">
        <w:rPr>
          <w:lang w:eastAsia="en-US"/>
        </w:rPr>
        <w:t>Н.А.Некрасов</w:t>
      </w:r>
      <w:r>
        <w:rPr>
          <w:lang w:eastAsia="en-US"/>
        </w:rPr>
        <w:t xml:space="preserve">. </w:t>
      </w:r>
    </w:p>
    <w:p w:rsidR="0062200B" w:rsidRPr="00B47CA9" w:rsidRDefault="00B47CA9" w:rsidP="0009418A">
      <w:pPr>
        <w:jc w:val="both"/>
      </w:pPr>
      <w:r w:rsidRPr="00B47CA9">
        <w:rPr>
          <w:lang w:eastAsia="en-US"/>
        </w:rPr>
        <w:t>И.С.Тургенев</w:t>
      </w:r>
      <w:r>
        <w:rPr>
          <w:lang w:eastAsia="en-US"/>
        </w:rPr>
        <w:t xml:space="preserve">. </w:t>
      </w:r>
      <w:r w:rsidRPr="00B47CA9">
        <w:rPr>
          <w:lang w:eastAsia="en-US"/>
        </w:rPr>
        <w:t>А.А.Фет</w:t>
      </w:r>
      <w:r>
        <w:rPr>
          <w:lang w:eastAsia="en-US"/>
        </w:rPr>
        <w:t xml:space="preserve">. </w:t>
      </w:r>
      <w:r w:rsidRPr="00B47CA9">
        <w:rPr>
          <w:lang w:eastAsia="en-US"/>
        </w:rPr>
        <w:t>Л.Н.Толстой</w:t>
      </w:r>
      <w:r>
        <w:rPr>
          <w:lang w:eastAsia="en-US"/>
        </w:rPr>
        <w:t>.</w:t>
      </w:r>
      <w:r w:rsidRPr="00B47CA9">
        <w:rPr>
          <w:lang w:eastAsia="en-US"/>
        </w:rPr>
        <w:t xml:space="preserve"> А.П.Чехов</w:t>
      </w:r>
      <w:r>
        <w:rPr>
          <w:lang w:eastAsia="en-US"/>
        </w:rPr>
        <w:t xml:space="preserve">. </w:t>
      </w:r>
      <w:r w:rsidRPr="00B47CA9">
        <w:rPr>
          <w:lang w:eastAsia="en-US"/>
        </w:rPr>
        <w:t>Зарубежная литература</w:t>
      </w:r>
      <w:r>
        <w:rPr>
          <w:lang w:eastAsia="en-US"/>
        </w:rPr>
        <w:t xml:space="preserve">. </w:t>
      </w:r>
      <w:r w:rsidRPr="00B47CA9">
        <w:rPr>
          <w:lang w:eastAsia="en-US"/>
        </w:rPr>
        <w:t>Русская поэзия Х</w:t>
      </w:r>
      <w:proofErr w:type="gramStart"/>
      <w:r w:rsidRPr="00B47CA9">
        <w:rPr>
          <w:lang w:eastAsia="en-US"/>
        </w:rPr>
        <w:t>I</w:t>
      </w:r>
      <w:proofErr w:type="gramEnd"/>
      <w:r w:rsidRPr="00B47CA9">
        <w:rPr>
          <w:lang w:eastAsia="en-US"/>
        </w:rPr>
        <w:t>Х века</w:t>
      </w:r>
      <w:r>
        <w:rPr>
          <w:lang w:eastAsia="en-US"/>
        </w:rPr>
        <w:t xml:space="preserve">. </w:t>
      </w:r>
      <w:r w:rsidRPr="00B47CA9">
        <w:rPr>
          <w:lang w:eastAsia="en-US"/>
        </w:rPr>
        <w:t>Русская литература ХХ века</w:t>
      </w:r>
      <w:r>
        <w:rPr>
          <w:lang w:eastAsia="en-US"/>
        </w:rPr>
        <w:t xml:space="preserve">. </w:t>
      </w:r>
      <w:r w:rsidRPr="00B47CA9">
        <w:rPr>
          <w:lang w:eastAsia="en-US"/>
        </w:rPr>
        <w:t>Повторение</w:t>
      </w:r>
      <w:r>
        <w:t>.</w:t>
      </w:r>
    </w:p>
    <w:p w:rsidR="00F35B1A" w:rsidRPr="00F35B1A" w:rsidRDefault="00F35B1A" w:rsidP="00165ED8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17070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 xml:space="preserve">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 w:rsidR="002E25C1">
        <w:rPr>
          <w:color w:val="000000"/>
        </w:rPr>
        <w:t>П</w:t>
      </w:r>
      <w:r w:rsidR="00040D59">
        <w:rPr>
          <w:color w:val="000000"/>
        </w:rPr>
        <w:t>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F35B1A" w:rsidRPr="00F35B1A" w:rsidRDefault="00F35B1A" w:rsidP="00040D59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10029E" w:rsidRDefault="00722350" w:rsidP="0062200B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10029E">
        <w:rPr>
          <w:i/>
        </w:rPr>
        <w:t>5</w:t>
      </w:r>
      <w:r w:rsidRPr="0062200B">
        <w:rPr>
          <w:i/>
        </w:rPr>
        <w:t xml:space="preserve"> класса учащиеся должны </w:t>
      </w:r>
    </w:p>
    <w:p w:rsidR="00722350" w:rsidRDefault="0010029E" w:rsidP="0010029E">
      <w:pPr>
        <w:shd w:val="clear" w:color="auto" w:fill="FFFFFF"/>
        <w:jc w:val="both"/>
      </w:pPr>
      <w:proofErr w:type="gramStart"/>
      <w:r w:rsidRPr="0010029E">
        <w:rPr>
          <w:b/>
          <w:i/>
        </w:rPr>
        <w:t>знать</w:t>
      </w:r>
      <w:r w:rsidR="00722350" w:rsidRPr="0010029E">
        <w:rPr>
          <w:b/>
          <w:i/>
        </w:rPr>
        <w:t>:</w:t>
      </w:r>
      <w:r>
        <w:rPr>
          <w:b/>
          <w:i/>
        </w:rPr>
        <w:t xml:space="preserve"> </w:t>
      </w:r>
      <w:r w:rsidRPr="0010029E">
        <w:t>авторов и содержание изученных художественных произведений;</w:t>
      </w:r>
      <w:r>
        <w:t xml:space="preserve"> </w:t>
      </w:r>
      <w:r w:rsidRPr="0010029E">
        <w:t>основные теоретико-литературные понятия: фольклор, УНТ, басня, стихотворная и прозаическая речь, ритм, рифма, способы рифмовки, сравнение, гипербола, эпитет, фантастика и юмор, баллада (развитие представлений);</w:t>
      </w:r>
      <w:proofErr w:type="gramEnd"/>
      <w:r w:rsidRPr="0010029E">
        <w:t xml:space="preserve"> сказка, виды сказок (закрепление представления)</w:t>
      </w:r>
      <w:proofErr w:type="gramStart"/>
      <w:r w:rsidRPr="0010029E">
        <w:t>;с</w:t>
      </w:r>
      <w:proofErr w:type="gramEnd"/>
      <w:r w:rsidRPr="0010029E">
        <w:t xml:space="preserve">каз и сказка (общее и различное), аллегория, понятие об эзоповом языке, литературная сказка, метафора, звукопись, аллитерация, портрет, пейзаж, литературный герой, сюжет, </w:t>
      </w:r>
      <w:r w:rsidRPr="0010029E">
        <w:lastRenderedPageBreak/>
        <w:t>композиция литературного произведения, драма как род литературы, автобиографичность литературного произведения (начальное представление)</w:t>
      </w:r>
      <w:r w:rsidR="00722350" w:rsidRPr="0010029E">
        <w:t>.</w:t>
      </w:r>
    </w:p>
    <w:p w:rsidR="0010029E" w:rsidRPr="0010029E" w:rsidRDefault="0010029E" w:rsidP="0010029E">
      <w:pPr>
        <w:shd w:val="clear" w:color="auto" w:fill="FFFFFF"/>
        <w:jc w:val="both"/>
      </w:pPr>
      <w:proofErr w:type="gramStart"/>
      <w:r w:rsidRPr="0010029E">
        <w:rPr>
          <w:b/>
          <w:i/>
        </w:rPr>
        <w:t xml:space="preserve">уметь: </w:t>
      </w:r>
      <w:r>
        <w:rPr>
          <w:b/>
          <w:i/>
        </w:rPr>
        <w:t xml:space="preserve"> </w:t>
      </w:r>
      <w:r w:rsidRPr="0010029E">
        <w:t>воспроизводить сюжет изученного произведения и объяснять внутренние связи его элементов;</w:t>
      </w:r>
      <w:r>
        <w:t xml:space="preserve"> </w:t>
      </w:r>
      <w:r w:rsidRPr="0010029E">
        <w:t>отличать стихотворения от прозы, используя сведения о стихосложении (ритм, рифма, строфа);</w:t>
      </w:r>
      <w:r>
        <w:t xml:space="preserve"> </w:t>
      </w:r>
      <w:r w:rsidRPr="0010029E">
        <w:t>видеть связь между различными видами искусства и использовать их сопоставление;</w:t>
      </w:r>
      <w:r>
        <w:t xml:space="preserve"> </w:t>
      </w:r>
      <w:r w:rsidRPr="0010029E">
        <w:t>выявлять основную нравственную проблематику произведения;</w:t>
      </w:r>
      <w:r>
        <w:t xml:space="preserve"> </w:t>
      </w:r>
      <w:r w:rsidRPr="0010029E">
        <w:t>определять главные эпизоды в эпическом произведении, устанавливать причинно-следственные связи между ними;</w:t>
      </w:r>
      <w:r>
        <w:t xml:space="preserve"> </w:t>
      </w:r>
      <w:r w:rsidRPr="0010029E">
        <w:t>прослеживать изменение настроения (интонации) в стихотворении;</w:t>
      </w:r>
      <w:proofErr w:type="gramEnd"/>
      <w:r>
        <w:t xml:space="preserve"> </w:t>
      </w:r>
      <w:proofErr w:type="gramStart"/>
      <w:r w:rsidRPr="0010029E"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  <w:r>
        <w:t xml:space="preserve"> </w:t>
      </w:r>
      <w:r w:rsidRPr="0010029E">
        <w:t>различать особенности построения и языка произведений простейших жанров (народная и литературная сказка, загадка, басня, рассказ);</w:t>
      </w:r>
      <w:r>
        <w:t xml:space="preserve"> </w:t>
      </w:r>
      <w:r w:rsidRPr="0010029E">
        <w:t>пользоваться алфавитным каталогом библиотеки;</w:t>
      </w:r>
      <w:r>
        <w:t xml:space="preserve"> </w:t>
      </w:r>
      <w:r w:rsidRPr="0010029E">
        <w:t>ориентироваться в незнакомой книге (автор произведения, аннотация, оглавление, предисловие, послесловие и др.);</w:t>
      </w:r>
      <w:proofErr w:type="gramEnd"/>
      <w:r>
        <w:t xml:space="preserve"> </w:t>
      </w:r>
      <w:r w:rsidRPr="0010029E">
        <w:t xml:space="preserve">выразительно читать текст-описание, текст-повествование, </w:t>
      </w:r>
      <w:proofErr w:type="spellStart"/>
      <w:r w:rsidRPr="0010029E">
        <w:t>монологи</w:t>
      </w:r>
      <w:proofErr w:type="gramStart"/>
      <w:r w:rsidRPr="0010029E">
        <w:t>,д</w:t>
      </w:r>
      <w:proofErr w:type="gramEnd"/>
      <w:r w:rsidRPr="0010029E">
        <w:t>иалоги</w:t>
      </w:r>
      <w:proofErr w:type="spellEnd"/>
      <w:r w:rsidRPr="0010029E">
        <w:t>, учитывая жанровое своеобразие произведения (сказка загадка, басня, рассказ);</w:t>
      </w:r>
      <w:r>
        <w:t xml:space="preserve"> </w:t>
      </w:r>
      <w:r w:rsidRPr="0010029E">
        <w:t>подготовить (устно и письменно) краткий, сжатый, выборочный и подробный пересказы;</w:t>
      </w:r>
      <w:r>
        <w:t xml:space="preserve"> </w:t>
      </w:r>
      <w:r w:rsidRPr="0010029E">
        <w:t>словесно воспроизводить картины, созданные писателем (пейзаж, портрет);</w:t>
      </w:r>
      <w:r>
        <w:t xml:space="preserve"> </w:t>
      </w:r>
      <w:r w:rsidRPr="0010029E"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0029E" w:rsidRPr="0010029E" w:rsidRDefault="0010029E" w:rsidP="00D31BA7">
      <w:pPr>
        <w:tabs>
          <w:tab w:val="left" w:pos="2380"/>
          <w:tab w:val="left" w:pos="2880"/>
        </w:tabs>
        <w:contextualSpacing/>
        <w:jc w:val="both"/>
      </w:pPr>
      <w:r w:rsidRPr="0010029E">
        <w:t>видеть общность и различия писателей в пределах тематически близких произведений;</w:t>
      </w:r>
      <w:r w:rsidR="00D31BA7">
        <w:t xml:space="preserve"> </w:t>
      </w:r>
      <w:r w:rsidRPr="0010029E">
        <w:t>написать творческое сочинение типа описания и повествования на материале жизненных и литературных впечатлений;</w:t>
      </w:r>
      <w:r w:rsidR="00D31BA7">
        <w:t xml:space="preserve"> </w:t>
      </w:r>
      <w:r w:rsidRPr="0010029E">
        <w:t>сочинять небольшие произведения фольклорного жанра – сказки, загадки, басни и т.д.</w:t>
      </w:r>
      <w:r w:rsidR="00D31BA7">
        <w:t xml:space="preserve">; </w:t>
      </w:r>
      <w:r w:rsidRPr="0010029E">
        <w:t>создавать сочинения-миниатюры по картине или небольшому музыкальному произведению.</w:t>
      </w:r>
    </w:p>
    <w:p w:rsidR="00F35B1A" w:rsidRPr="00F35B1A" w:rsidRDefault="00F35B1A" w:rsidP="00165E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F35B1A" w:rsidRDefault="00B61376" w:rsidP="00307FC2">
      <w:pPr>
        <w:jc w:val="both"/>
      </w:pPr>
      <w:r>
        <w:t xml:space="preserve">Количество часов в год - </w:t>
      </w:r>
      <w:r w:rsidR="00141251">
        <w:t>102</w:t>
      </w:r>
      <w:r>
        <w:t xml:space="preserve">, количество часов в неделю – </w:t>
      </w:r>
      <w:r w:rsidR="00141251">
        <w:t>3</w:t>
      </w:r>
      <w:r>
        <w:t xml:space="preserve">. </w:t>
      </w:r>
      <w:r w:rsidR="00307FC2">
        <w:t xml:space="preserve">контрольных сочинений – </w:t>
      </w:r>
      <w:r w:rsidR="00141251">
        <w:t>7</w:t>
      </w:r>
      <w:r w:rsidR="00307FC2">
        <w:t>.</w:t>
      </w:r>
    </w:p>
    <w:p w:rsidR="00F35B1A" w:rsidRPr="00F35B1A" w:rsidRDefault="00F35B1A" w:rsidP="00165E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165E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Default="00307FC2" w:rsidP="006443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Ирина Юрьевна</w:t>
      </w:r>
      <w:r w:rsidR="00F35B1A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="00F35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5B8" w:rsidRDefault="00E075B8" w:rsidP="00E075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071" w:rsidRDefault="00195071" w:rsidP="00E075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7F5" w:rsidRPr="008E0F59" w:rsidRDefault="00B067F5" w:rsidP="00B067F5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0F7530">
        <w:rPr>
          <w:rFonts w:ascii="Arial" w:hAnsi="Arial" w:cs="Arial"/>
          <w:b/>
          <w:sz w:val="22"/>
          <w:szCs w:val="22"/>
        </w:rPr>
        <w:t>Литература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6 класс</w:t>
      </w:r>
    </w:p>
    <w:p w:rsidR="00195071" w:rsidRPr="00195071" w:rsidRDefault="00195071" w:rsidP="00195071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95071" w:rsidRPr="00F35B1A" w:rsidRDefault="00195071" w:rsidP="00165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95071" w:rsidRPr="00043125" w:rsidRDefault="00195071" w:rsidP="0019507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«Литература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6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195071" w:rsidRPr="00307FC2" w:rsidRDefault="00195071" w:rsidP="001950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литературе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195071" w:rsidRPr="0043495A" w:rsidRDefault="00195071" w:rsidP="00195071">
      <w:pPr>
        <w:tabs>
          <w:tab w:val="left" w:pos="709"/>
        </w:tabs>
        <w:contextualSpacing/>
        <w:jc w:val="both"/>
      </w:pPr>
      <w:r>
        <w:rPr>
          <w:b/>
        </w:rPr>
        <w:tab/>
        <w:t xml:space="preserve">Учебник: </w:t>
      </w:r>
      <w:r w:rsidR="0043495A" w:rsidRPr="0043495A">
        <w:t xml:space="preserve">Литература. Учебник для 6 класса в 2- </w:t>
      </w:r>
      <w:proofErr w:type="spellStart"/>
      <w:r w:rsidR="0043495A" w:rsidRPr="0043495A">
        <w:t>х</w:t>
      </w:r>
      <w:proofErr w:type="spellEnd"/>
      <w:r w:rsidR="0043495A" w:rsidRPr="0043495A">
        <w:t xml:space="preserve"> частях В.Я.Коровиной, </w:t>
      </w:r>
      <w:proofErr w:type="spellStart"/>
      <w:r w:rsidR="0043495A" w:rsidRPr="0043495A">
        <w:t>Полухиной</w:t>
      </w:r>
      <w:proofErr w:type="spellEnd"/>
      <w:r w:rsidR="0043495A" w:rsidRPr="0043495A">
        <w:t xml:space="preserve"> В.П. и др</w:t>
      </w:r>
      <w:proofErr w:type="gramStart"/>
      <w:r w:rsidR="0043495A" w:rsidRPr="0043495A">
        <w:t xml:space="preserve">.. </w:t>
      </w:r>
      <w:proofErr w:type="gramEnd"/>
      <w:r w:rsidR="0043495A" w:rsidRPr="0043495A">
        <w:t>М.: Просвещение, 2008</w:t>
      </w:r>
      <w:r w:rsidRPr="0043495A">
        <w:t>.</w:t>
      </w:r>
    </w:p>
    <w:p w:rsidR="00195071" w:rsidRPr="007C6DCA" w:rsidRDefault="00195071" w:rsidP="00165ED8">
      <w:pPr>
        <w:pStyle w:val="a4"/>
        <w:numPr>
          <w:ilvl w:val="0"/>
          <w:numId w:val="3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195071" w:rsidRPr="00E35293" w:rsidRDefault="00195071" w:rsidP="00E35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293">
        <w:rPr>
          <w:rFonts w:ascii="Times New Roman" w:hAnsi="Times New Roman" w:cs="Times New Roman"/>
          <w:sz w:val="24"/>
          <w:szCs w:val="24"/>
        </w:rPr>
        <w:t xml:space="preserve">Цель изучения предмета: </w:t>
      </w:r>
      <w:r w:rsidR="00E35293" w:rsidRPr="00E35293">
        <w:rPr>
          <w:rFonts w:ascii="Times New Roman" w:hAnsi="Times New Roman" w:cs="Times New Roman"/>
          <w:sz w:val="24"/>
          <w:szCs w:val="24"/>
        </w:rPr>
        <w:t>приобщение учащихся к искусству слова, богатству русской классической и зарубежной литературы;</w:t>
      </w:r>
      <w:r w:rsidR="00E35293">
        <w:rPr>
          <w:rFonts w:ascii="Times New Roman" w:hAnsi="Times New Roman" w:cs="Times New Roman"/>
          <w:sz w:val="24"/>
          <w:szCs w:val="24"/>
        </w:rPr>
        <w:t xml:space="preserve"> </w:t>
      </w:r>
      <w:r w:rsidR="00E35293" w:rsidRPr="00E35293">
        <w:rPr>
          <w:rFonts w:ascii="Times New Roman" w:hAnsi="Times New Roman" w:cs="Times New Roman"/>
          <w:sz w:val="24"/>
          <w:szCs w:val="24"/>
        </w:rPr>
        <w:t>воспитание средствами литературы;</w:t>
      </w:r>
      <w:r w:rsidR="00E35293">
        <w:rPr>
          <w:rFonts w:ascii="Times New Roman" w:hAnsi="Times New Roman" w:cs="Times New Roman"/>
          <w:sz w:val="24"/>
          <w:szCs w:val="24"/>
        </w:rPr>
        <w:t xml:space="preserve"> </w:t>
      </w:r>
      <w:r w:rsidR="00E35293" w:rsidRPr="00E35293">
        <w:rPr>
          <w:rFonts w:ascii="Times New Roman" w:hAnsi="Times New Roman" w:cs="Times New Roman"/>
          <w:sz w:val="24"/>
          <w:szCs w:val="24"/>
        </w:rPr>
        <w:t xml:space="preserve"> ознакомление учащихся с классическими образцами мировой словесной культуры, выражающими       жизненную правду; </w:t>
      </w:r>
      <w:r w:rsidR="00E35293">
        <w:rPr>
          <w:rFonts w:ascii="Times New Roman" w:hAnsi="Times New Roman" w:cs="Times New Roman"/>
          <w:sz w:val="24"/>
          <w:szCs w:val="24"/>
        </w:rPr>
        <w:t xml:space="preserve"> </w:t>
      </w:r>
      <w:r w:rsidR="00E35293" w:rsidRPr="00E35293">
        <w:rPr>
          <w:rFonts w:ascii="Times New Roman" w:hAnsi="Times New Roman" w:cs="Times New Roman"/>
          <w:sz w:val="24"/>
          <w:szCs w:val="24"/>
        </w:rPr>
        <w:t>овладение навыками анализа художественных произведений;</w:t>
      </w:r>
      <w:r w:rsidR="00E35293">
        <w:rPr>
          <w:rFonts w:ascii="Times New Roman" w:hAnsi="Times New Roman" w:cs="Times New Roman"/>
          <w:sz w:val="24"/>
          <w:szCs w:val="24"/>
        </w:rPr>
        <w:t xml:space="preserve"> </w:t>
      </w:r>
      <w:r w:rsidR="00E35293" w:rsidRPr="00E35293">
        <w:rPr>
          <w:rFonts w:ascii="Times New Roman" w:hAnsi="Times New Roman" w:cs="Times New Roman"/>
          <w:sz w:val="24"/>
          <w:szCs w:val="24"/>
        </w:rPr>
        <w:t xml:space="preserve"> усвоение основных  понятий теории литературы.</w:t>
      </w:r>
    </w:p>
    <w:p w:rsidR="00195071" w:rsidRPr="00B47CA9" w:rsidRDefault="00195071" w:rsidP="00165ED8">
      <w:pPr>
        <w:pStyle w:val="a4"/>
        <w:numPr>
          <w:ilvl w:val="0"/>
          <w:numId w:val="3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956D14" w:rsidRPr="00956D14" w:rsidRDefault="00956D14" w:rsidP="00956D14">
      <w:pPr>
        <w:jc w:val="both"/>
      </w:pPr>
      <w:r w:rsidRPr="00956D14">
        <w:t>Литература как искусство слова. Фольклор. Древнерусская литература. Русская литература. Зарубежная литература.</w:t>
      </w:r>
    </w:p>
    <w:p w:rsidR="00195071" w:rsidRPr="00E35293" w:rsidRDefault="00195071" w:rsidP="00165ED8">
      <w:pPr>
        <w:pStyle w:val="a4"/>
        <w:numPr>
          <w:ilvl w:val="0"/>
          <w:numId w:val="3"/>
        </w:numPr>
        <w:rPr>
          <w:b/>
          <w:color w:val="000000" w:themeColor="text1"/>
          <w:shd w:val="clear" w:color="auto" w:fill="FBFCFC"/>
        </w:rPr>
      </w:pPr>
      <w:r w:rsidRPr="00E35293">
        <w:rPr>
          <w:b/>
        </w:rPr>
        <w:t>Основные образовательные технологии.</w:t>
      </w:r>
    </w:p>
    <w:p w:rsidR="00195071" w:rsidRPr="00E570CD" w:rsidRDefault="00195071" w:rsidP="00195071">
      <w:pPr>
        <w:shd w:val="clear" w:color="auto" w:fill="FFFFFF"/>
        <w:jc w:val="both"/>
        <w:rPr>
          <w:b/>
          <w:color w:val="000000"/>
        </w:rPr>
      </w:pPr>
      <w:r>
        <w:lastRenderedPageBreak/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195071" w:rsidRPr="00DC28F8" w:rsidRDefault="00195071" w:rsidP="00165ED8">
      <w:pPr>
        <w:pStyle w:val="a4"/>
        <w:numPr>
          <w:ilvl w:val="0"/>
          <w:numId w:val="3"/>
        </w:numPr>
        <w:jc w:val="both"/>
        <w:rPr>
          <w:b/>
          <w:color w:val="000000" w:themeColor="text1"/>
          <w:shd w:val="clear" w:color="auto" w:fill="FBFCFC"/>
        </w:rPr>
      </w:pPr>
      <w:r w:rsidRPr="00DC28F8">
        <w:rPr>
          <w:b/>
        </w:rPr>
        <w:t>Требования к результатам освоения учебного предмета.</w:t>
      </w:r>
    </w:p>
    <w:p w:rsidR="00195071" w:rsidRDefault="00195071" w:rsidP="00195071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>
        <w:rPr>
          <w:i/>
        </w:rPr>
        <w:t>6</w:t>
      </w:r>
      <w:r w:rsidRPr="0062200B">
        <w:rPr>
          <w:i/>
        </w:rPr>
        <w:t xml:space="preserve"> класса учащиеся должны </w:t>
      </w:r>
    </w:p>
    <w:p w:rsidR="00195071" w:rsidRPr="00B65A2D" w:rsidRDefault="00195071" w:rsidP="00B65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="00B65A2D" w:rsidRPr="00B65A2D">
        <w:rPr>
          <w:rFonts w:ascii="Times New Roman" w:hAnsi="Times New Roman" w:cs="Times New Roman"/>
          <w:sz w:val="24"/>
          <w:szCs w:val="24"/>
        </w:rPr>
        <w:t>содержание изучаемых литературных произведений;</w:t>
      </w:r>
      <w:r w:rsidR="00B65A2D">
        <w:rPr>
          <w:rFonts w:ascii="Times New Roman" w:hAnsi="Times New Roman" w:cs="Times New Roman"/>
          <w:sz w:val="24"/>
          <w:szCs w:val="24"/>
        </w:rPr>
        <w:t xml:space="preserve"> </w:t>
      </w:r>
      <w:r w:rsidR="00B65A2D" w:rsidRPr="00B65A2D">
        <w:rPr>
          <w:rFonts w:ascii="Times New Roman" w:hAnsi="Times New Roman" w:cs="Times New Roman"/>
          <w:sz w:val="24"/>
          <w:szCs w:val="24"/>
        </w:rPr>
        <w:t>литература как особая форма познания действительности;</w:t>
      </w:r>
      <w:r w:rsidR="00B65A2D">
        <w:rPr>
          <w:rFonts w:ascii="Times New Roman" w:hAnsi="Times New Roman" w:cs="Times New Roman"/>
          <w:sz w:val="24"/>
          <w:szCs w:val="24"/>
        </w:rPr>
        <w:t xml:space="preserve"> </w:t>
      </w:r>
      <w:r w:rsidR="00B65A2D" w:rsidRPr="00B65A2D">
        <w:rPr>
          <w:rFonts w:ascii="Times New Roman" w:hAnsi="Times New Roman" w:cs="Times New Roman"/>
          <w:sz w:val="24"/>
          <w:szCs w:val="24"/>
        </w:rPr>
        <w:t>роль автора и героя в литературном произведении;</w:t>
      </w:r>
      <w:r w:rsidR="00B65A2D">
        <w:rPr>
          <w:rFonts w:ascii="Times New Roman" w:hAnsi="Times New Roman" w:cs="Times New Roman"/>
          <w:sz w:val="24"/>
          <w:szCs w:val="24"/>
        </w:rPr>
        <w:t xml:space="preserve"> </w:t>
      </w:r>
      <w:r w:rsidR="00B65A2D" w:rsidRPr="00B65A2D">
        <w:rPr>
          <w:rFonts w:ascii="Times New Roman" w:hAnsi="Times New Roman" w:cs="Times New Roman"/>
          <w:sz w:val="24"/>
          <w:szCs w:val="24"/>
        </w:rPr>
        <w:t>тему, идею художественного произведения;</w:t>
      </w:r>
      <w:r w:rsidR="00B65A2D">
        <w:rPr>
          <w:rFonts w:ascii="Times New Roman" w:hAnsi="Times New Roman" w:cs="Times New Roman"/>
          <w:sz w:val="24"/>
          <w:szCs w:val="24"/>
        </w:rPr>
        <w:t xml:space="preserve"> </w:t>
      </w:r>
      <w:r w:rsidR="00B65A2D" w:rsidRPr="00B65A2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связанные с анализом внутренней структуры художественного произведения – от     метафоры до композиции</w:t>
      </w:r>
      <w:r w:rsidRPr="00B65A2D">
        <w:rPr>
          <w:rFonts w:ascii="Times New Roman" w:hAnsi="Times New Roman" w:cs="Times New Roman"/>
          <w:sz w:val="24"/>
          <w:szCs w:val="24"/>
        </w:rPr>
        <w:t>.</w:t>
      </w:r>
    </w:p>
    <w:p w:rsidR="00D552FD" w:rsidRPr="00D552FD" w:rsidRDefault="00195071" w:rsidP="00D5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FD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  <w:r w:rsidR="00D552FD" w:rsidRPr="00D552FD">
        <w:rPr>
          <w:rFonts w:ascii="Times New Roman" w:hAnsi="Times New Roman" w:cs="Times New Roman"/>
          <w:sz w:val="24"/>
          <w:szCs w:val="24"/>
        </w:rPr>
        <w:t>правильно, бегло и выразительно читать вслух художественных и учебных текстов, в том числе и чтение вслух;</w:t>
      </w:r>
      <w:r w:rsidR="00D552FD">
        <w:rPr>
          <w:rFonts w:ascii="Times New Roman" w:hAnsi="Times New Roman" w:cs="Times New Roman"/>
          <w:sz w:val="24"/>
          <w:szCs w:val="24"/>
        </w:rPr>
        <w:t xml:space="preserve"> </w:t>
      </w:r>
      <w:r w:rsidR="00D552FD" w:rsidRPr="00D552FD">
        <w:rPr>
          <w:rFonts w:ascii="Times New Roman" w:hAnsi="Times New Roman" w:cs="Times New Roman"/>
          <w:sz w:val="24"/>
          <w:szCs w:val="24"/>
        </w:rPr>
        <w:t>владеть устным пересказом – подробным, выборочным,  от другого   лица художественным (с максимальным использованием художественных особенностей текста) – небольшого отрывка, главы повести, рассказа, сказки;</w:t>
      </w:r>
      <w:r w:rsidR="00D55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2FD" w:rsidRPr="00D552FD">
        <w:rPr>
          <w:rFonts w:ascii="Times New Roman" w:hAnsi="Times New Roman" w:cs="Times New Roman"/>
          <w:sz w:val="24"/>
          <w:szCs w:val="24"/>
        </w:rPr>
        <w:t>строить развернутый ответ на вопрос (устный и письменный), рассказ о литературном герое, давать характеристику героя или героев (в том числе групповую и сравнительную;</w:t>
      </w:r>
      <w:r w:rsidR="00D552FD">
        <w:rPr>
          <w:rFonts w:ascii="Times New Roman" w:hAnsi="Times New Roman" w:cs="Times New Roman"/>
          <w:sz w:val="24"/>
          <w:szCs w:val="24"/>
        </w:rPr>
        <w:t xml:space="preserve"> </w:t>
      </w:r>
      <w:r w:rsidR="00D552FD" w:rsidRPr="00D552FD">
        <w:rPr>
          <w:rFonts w:ascii="Times New Roman" w:hAnsi="Times New Roman" w:cs="Times New Roman"/>
          <w:sz w:val="24"/>
          <w:szCs w:val="24"/>
        </w:rPr>
        <w:t>делать отзыв на самостоятельно прочитанное произведение, актерское чтение, телепередачу, спектакль;</w:t>
      </w:r>
      <w:r w:rsidR="00D552FD">
        <w:rPr>
          <w:rFonts w:ascii="Times New Roman" w:hAnsi="Times New Roman" w:cs="Times New Roman"/>
          <w:sz w:val="24"/>
          <w:szCs w:val="24"/>
        </w:rPr>
        <w:t xml:space="preserve"> </w:t>
      </w:r>
      <w:r w:rsidR="00D552FD" w:rsidRPr="00D552FD">
        <w:rPr>
          <w:rFonts w:ascii="Times New Roman" w:hAnsi="Times New Roman" w:cs="Times New Roman"/>
          <w:sz w:val="24"/>
          <w:szCs w:val="24"/>
        </w:rPr>
        <w:t>подготовить сообщение, доклад, интервью на  литературную тему, диалога литературных героев (воображаемых, на основе прочитанного);</w:t>
      </w:r>
      <w:r w:rsidR="00D552FD">
        <w:rPr>
          <w:rFonts w:ascii="Times New Roman" w:hAnsi="Times New Roman" w:cs="Times New Roman"/>
          <w:sz w:val="24"/>
          <w:szCs w:val="24"/>
        </w:rPr>
        <w:t xml:space="preserve"> </w:t>
      </w:r>
      <w:r w:rsidR="00D552FD" w:rsidRPr="00D552FD">
        <w:rPr>
          <w:rFonts w:ascii="Times New Roman" w:hAnsi="Times New Roman" w:cs="Times New Roman"/>
          <w:sz w:val="24"/>
          <w:szCs w:val="24"/>
        </w:rPr>
        <w:t>свободно владеть монологической и диалогической речью в объёме курса литературы 6 класса;</w:t>
      </w:r>
      <w:proofErr w:type="gramEnd"/>
      <w:r w:rsidR="00D552FD">
        <w:rPr>
          <w:rFonts w:ascii="Times New Roman" w:hAnsi="Times New Roman" w:cs="Times New Roman"/>
          <w:sz w:val="24"/>
          <w:szCs w:val="24"/>
        </w:rPr>
        <w:t xml:space="preserve"> </w:t>
      </w:r>
      <w:r w:rsidR="00D552FD" w:rsidRPr="00D552FD">
        <w:rPr>
          <w:rFonts w:ascii="Times New Roman" w:hAnsi="Times New Roman" w:cs="Times New Roman"/>
          <w:sz w:val="24"/>
          <w:szCs w:val="24"/>
        </w:rPr>
        <w:t>использовать разнообразные словари;</w:t>
      </w:r>
      <w:r w:rsidR="00D552FD">
        <w:rPr>
          <w:rFonts w:ascii="Times New Roman" w:hAnsi="Times New Roman" w:cs="Times New Roman"/>
          <w:sz w:val="24"/>
          <w:szCs w:val="24"/>
        </w:rPr>
        <w:t xml:space="preserve"> </w:t>
      </w:r>
      <w:r w:rsidR="00D552FD" w:rsidRPr="00D552FD">
        <w:rPr>
          <w:rFonts w:ascii="Times New Roman" w:hAnsi="Times New Roman" w:cs="Times New Roman"/>
          <w:sz w:val="24"/>
          <w:szCs w:val="24"/>
        </w:rPr>
        <w:t>создавать план будущего сочинения, доклада (прос</w:t>
      </w:r>
      <w:r w:rsidR="00D552FD">
        <w:rPr>
          <w:rFonts w:ascii="Times New Roman" w:hAnsi="Times New Roman" w:cs="Times New Roman"/>
          <w:sz w:val="24"/>
          <w:szCs w:val="24"/>
        </w:rPr>
        <w:t>того и сложного).</w:t>
      </w:r>
    </w:p>
    <w:p w:rsidR="00195071" w:rsidRPr="00D552FD" w:rsidRDefault="00D552FD" w:rsidP="00D552FD">
      <w:pPr>
        <w:shd w:val="clear" w:color="auto" w:fill="FFFFFF"/>
        <w:jc w:val="both"/>
      </w:pPr>
      <w:r w:rsidRPr="00D552FD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i/>
        </w:rPr>
        <w:t>.</w:t>
      </w:r>
    </w:p>
    <w:p w:rsidR="00195071" w:rsidRPr="00F35B1A" w:rsidRDefault="00195071" w:rsidP="00165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195071" w:rsidRDefault="00195071" w:rsidP="00195071">
      <w:pPr>
        <w:jc w:val="both"/>
      </w:pPr>
      <w:r>
        <w:t xml:space="preserve">Количество часов в год - 102, количество часов в неделю – 3. контрольных сочинений – </w:t>
      </w:r>
      <w:r w:rsidR="005173F5">
        <w:t>5, контрольных работ – 3.</w:t>
      </w:r>
    </w:p>
    <w:p w:rsidR="00195071" w:rsidRPr="00F35B1A" w:rsidRDefault="00195071" w:rsidP="00165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195071" w:rsidRDefault="00195071" w:rsidP="00195071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95071" w:rsidRPr="00F35B1A" w:rsidRDefault="00195071" w:rsidP="00165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95071" w:rsidRDefault="00195071" w:rsidP="001950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Ирина Юрьевна, учитель русского языка и литературы.</w:t>
      </w:r>
    </w:p>
    <w:p w:rsidR="009344B4" w:rsidRDefault="009344B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C28F8" w:rsidRPr="008E0F59" w:rsidRDefault="00DC28F8" w:rsidP="00DC28F8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Литература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DC28F8" w:rsidRPr="00195071" w:rsidRDefault="00DC28F8" w:rsidP="00DC28F8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C28F8" w:rsidRPr="00F35B1A" w:rsidRDefault="00DC28F8" w:rsidP="00165E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C28F8" w:rsidRPr="00043125" w:rsidRDefault="00DC28F8" w:rsidP="00DC28F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«Литература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E56C6E">
        <w:rPr>
          <w:rFonts w:ascii="Times New Roman" w:hAnsi="Times New Roman" w:cs="Times New Roman"/>
          <w:color w:val="000000" w:themeColor="text1"/>
          <w:shd w:val="clear" w:color="auto" w:fill="FBFCFC"/>
        </w:rPr>
        <w:t>7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DC28F8" w:rsidRPr="00307FC2" w:rsidRDefault="00DC28F8" w:rsidP="00DC28F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литературе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DC28F8" w:rsidRPr="0043495A" w:rsidRDefault="00DC28F8" w:rsidP="00DC28F8">
      <w:pPr>
        <w:tabs>
          <w:tab w:val="left" w:pos="709"/>
        </w:tabs>
        <w:contextualSpacing/>
        <w:jc w:val="both"/>
      </w:pPr>
      <w:r>
        <w:rPr>
          <w:b/>
        </w:rPr>
        <w:tab/>
        <w:t xml:space="preserve">Учебник: </w:t>
      </w:r>
      <w:r w:rsidR="00126E01" w:rsidRPr="00B807C5">
        <w:t xml:space="preserve">Литература. Учебник для 7 класса в 2- </w:t>
      </w:r>
      <w:proofErr w:type="spellStart"/>
      <w:r w:rsidR="00126E01" w:rsidRPr="00B807C5">
        <w:t>х</w:t>
      </w:r>
      <w:proofErr w:type="spellEnd"/>
      <w:r w:rsidR="00126E01" w:rsidRPr="00B807C5">
        <w:t xml:space="preserve"> частях В.Я.Коровиной, </w:t>
      </w:r>
      <w:proofErr w:type="spellStart"/>
      <w:r w:rsidR="00126E01" w:rsidRPr="00B807C5">
        <w:t>Полухиной</w:t>
      </w:r>
      <w:proofErr w:type="spellEnd"/>
      <w:r w:rsidR="00126E01" w:rsidRPr="00B807C5">
        <w:t xml:space="preserve"> В.П. и др</w:t>
      </w:r>
      <w:proofErr w:type="gramStart"/>
      <w:r w:rsidR="00126E01" w:rsidRPr="00B807C5">
        <w:t xml:space="preserve">.. </w:t>
      </w:r>
      <w:proofErr w:type="gramEnd"/>
      <w:r w:rsidR="00126E01" w:rsidRPr="00B807C5">
        <w:t>М.: Просвещение, 2008</w:t>
      </w:r>
      <w:r w:rsidR="00126E01">
        <w:t>.</w:t>
      </w:r>
    </w:p>
    <w:p w:rsidR="00DC28F8" w:rsidRPr="007C6DCA" w:rsidRDefault="00DC28F8" w:rsidP="00165ED8">
      <w:pPr>
        <w:pStyle w:val="a4"/>
        <w:numPr>
          <w:ilvl w:val="0"/>
          <w:numId w:val="4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C28F8" w:rsidRPr="00E35293" w:rsidRDefault="00DC28F8" w:rsidP="00E70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293">
        <w:rPr>
          <w:rFonts w:ascii="Times New Roman" w:hAnsi="Times New Roman" w:cs="Times New Roman"/>
          <w:sz w:val="24"/>
          <w:szCs w:val="24"/>
        </w:rPr>
        <w:t xml:space="preserve">Цель изучения предмета: </w:t>
      </w:r>
      <w:r w:rsidR="00E7069D" w:rsidRPr="007435AE">
        <w:rPr>
          <w:rFonts w:ascii="Times New Roman" w:hAnsi="Times New Roman" w:cs="Times New Roman"/>
          <w:sz w:val="24"/>
          <w:szCs w:val="24"/>
        </w:rPr>
        <w:t>формирование духовно богатой, гармонически развитой личности с высокими нравственными идеала</w:t>
      </w:r>
      <w:r w:rsidR="00E7069D">
        <w:rPr>
          <w:rFonts w:ascii="Times New Roman" w:hAnsi="Times New Roman" w:cs="Times New Roman"/>
          <w:sz w:val="24"/>
          <w:szCs w:val="24"/>
        </w:rPr>
        <w:t>ми и эстетическими потребностям</w:t>
      </w:r>
      <w:r w:rsidR="00E7069D" w:rsidRPr="007435AE">
        <w:rPr>
          <w:rFonts w:ascii="Times New Roman" w:hAnsi="Times New Roman" w:cs="Times New Roman"/>
          <w:sz w:val="24"/>
          <w:szCs w:val="24"/>
        </w:rPr>
        <w:t>;</w:t>
      </w:r>
      <w:r w:rsidR="00E7069D">
        <w:rPr>
          <w:rFonts w:ascii="Times New Roman" w:hAnsi="Times New Roman" w:cs="Times New Roman"/>
          <w:sz w:val="24"/>
          <w:szCs w:val="24"/>
        </w:rPr>
        <w:t xml:space="preserve"> </w:t>
      </w:r>
      <w:r w:rsidR="00E7069D" w:rsidRPr="007435AE">
        <w:rPr>
          <w:rFonts w:ascii="Times New Roman" w:hAnsi="Times New Roman" w:cs="Times New Roman"/>
          <w:sz w:val="24"/>
          <w:szCs w:val="24"/>
        </w:rPr>
        <w:t xml:space="preserve"> приобщение учащихся к искусству слова, богатству русской классической и зарубежной литературы;</w:t>
      </w:r>
      <w:r w:rsidR="00E7069D">
        <w:rPr>
          <w:rFonts w:ascii="Times New Roman" w:hAnsi="Times New Roman" w:cs="Times New Roman"/>
          <w:sz w:val="24"/>
          <w:szCs w:val="24"/>
        </w:rPr>
        <w:t xml:space="preserve"> </w:t>
      </w:r>
      <w:r w:rsidR="00E7069D" w:rsidRPr="007435AE">
        <w:rPr>
          <w:rFonts w:ascii="Times New Roman" w:hAnsi="Times New Roman" w:cs="Times New Roman"/>
          <w:sz w:val="24"/>
          <w:szCs w:val="24"/>
        </w:rPr>
        <w:t xml:space="preserve">развитие способности  учащихся формулировать и </w:t>
      </w:r>
      <w:proofErr w:type="spellStart"/>
      <w:r w:rsidR="00E7069D" w:rsidRPr="007435A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E7069D" w:rsidRPr="007435AE">
        <w:rPr>
          <w:rFonts w:ascii="Times New Roman" w:hAnsi="Times New Roman" w:cs="Times New Roman"/>
          <w:sz w:val="24"/>
          <w:szCs w:val="24"/>
        </w:rPr>
        <w:t xml:space="preserve"> отстаивать личностную позицию, связанную с нравственной проблематикой произведения;</w:t>
      </w:r>
      <w:r w:rsidR="00E7069D">
        <w:rPr>
          <w:rFonts w:ascii="Times New Roman" w:hAnsi="Times New Roman" w:cs="Times New Roman"/>
          <w:sz w:val="24"/>
          <w:szCs w:val="24"/>
        </w:rPr>
        <w:t xml:space="preserve"> </w:t>
      </w:r>
      <w:r w:rsidR="00E7069D" w:rsidRPr="007435AE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художественного текста;</w:t>
      </w:r>
      <w:r w:rsidR="00E7069D">
        <w:rPr>
          <w:rFonts w:ascii="Times New Roman" w:hAnsi="Times New Roman" w:cs="Times New Roman"/>
          <w:sz w:val="24"/>
          <w:szCs w:val="24"/>
        </w:rPr>
        <w:t xml:space="preserve"> о</w:t>
      </w:r>
      <w:r w:rsidR="00E7069D" w:rsidRPr="007435AE">
        <w:rPr>
          <w:rFonts w:ascii="Times New Roman" w:hAnsi="Times New Roman" w:cs="Times New Roman"/>
          <w:sz w:val="24"/>
          <w:szCs w:val="24"/>
        </w:rPr>
        <w:t xml:space="preserve">владение умением чтения и анализа художественных произведений с привлечением базовых литературоведческих понятий и необходимых сведений по </w:t>
      </w:r>
      <w:r w:rsidR="00E7069D" w:rsidRPr="007435AE">
        <w:rPr>
          <w:rFonts w:ascii="Times New Roman" w:hAnsi="Times New Roman" w:cs="Times New Roman"/>
          <w:sz w:val="24"/>
          <w:szCs w:val="24"/>
        </w:rPr>
        <w:lastRenderedPageBreak/>
        <w:t>истории литературы;</w:t>
      </w:r>
      <w:r w:rsidR="00E7069D">
        <w:rPr>
          <w:rFonts w:ascii="Times New Roman" w:hAnsi="Times New Roman" w:cs="Times New Roman"/>
          <w:sz w:val="24"/>
          <w:szCs w:val="24"/>
        </w:rPr>
        <w:t xml:space="preserve"> </w:t>
      </w:r>
      <w:r w:rsidR="00E7069D" w:rsidRPr="007435AE">
        <w:rPr>
          <w:rFonts w:ascii="Times New Roman" w:hAnsi="Times New Roman" w:cs="Times New Roman"/>
          <w:sz w:val="24"/>
          <w:szCs w:val="24"/>
        </w:rPr>
        <w:t>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</w:t>
      </w:r>
      <w:r w:rsidRPr="00E35293">
        <w:rPr>
          <w:rFonts w:ascii="Times New Roman" w:hAnsi="Times New Roman" w:cs="Times New Roman"/>
          <w:sz w:val="24"/>
          <w:szCs w:val="24"/>
        </w:rPr>
        <w:t>.</w:t>
      </w:r>
    </w:p>
    <w:p w:rsidR="00DC28F8" w:rsidRPr="00B47CA9" w:rsidRDefault="00DC28F8" w:rsidP="00165ED8">
      <w:pPr>
        <w:pStyle w:val="a4"/>
        <w:numPr>
          <w:ilvl w:val="0"/>
          <w:numId w:val="4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640531" w:rsidRPr="00640531" w:rsidRDefault="00640531" w:rsidP="00640531">
      <w:pPr>
        <w:jc w:val="both"/>
      </w:pPr>
      <w:r w:rsidRPr="00640531">
        <w:t>Введение</w:t>
      </w:r>
      <w:r>
        <w:t xml:space="preserve">. </w:t>
      </w:r>
      <w:r w:rsidRPr="00640531">
        <w:t>Русский фольклор</w:t>
      </w:r>
      <w:r>
        <w:t xml:space="preserve">. </w:t>
      </w:r>
      <w:r w:rsidRPr="00640531">
        <w:t>Героический эпос в мировой культуре</w:t>
      </w:r>
      <w:r>
        <w:t xml:space="preserve">. </w:t>
      </w:r>
      <w:r w:rsidRPr="00640531">
        <w:t>Древнерусская литература</w:t>
      </w:r>
      <w:r>
        <w:t xml:space="preserve">. </w:t>
      </w:r>
      <w:r w:rsidRPr="00640531">
        <w:t>Литература европейского Возрождения</w:t>
      </w:r>
      <w:r>
        <w:t xml:space="preserve">. </w:t>
      </w:r>
      <w:r w:rsidRPr="00640531">
        <w:t>Литература 19 века</w:t>
      </w:r>
      <w:r>
        <w:t xml:space="preserve">. </w:t>
      </w:r>
      <w:r w:rsidRPr="00640531">
        <w:t>Литература 20 века</w:t>
      </w:r>
      <w:r>
        <w:t xml:space="preserve">. </w:t>
      </w:r>
      <w:r w:rsidRPr="00640531">
        <w:t>Зарубежная литература</w:t>
      </w:r>
      <w:r>
        <w:t>.</w:t>
      </w:r>
      <w:r w:rsidRPr="00640531">
        <w:t xml:space="preserve"> </w:t>
      </w:r>
    </w:p>
    <w:p w:rsidR="00DC28F8" w:rsidRPr="00E35293" w:rsidRDefault="00DC28F8" w:rsidP="00165ED8">
      <w:pPr>
        <w:pStyle w:val="a4"/>
        <w:numPr>
          <w:ilvl w:val="0"/>
          <w:numId w:val="4"/>
        </w:numPr>
        <w:rPr>
          <w:b/>
          <w:color w:val="000000" w:themeColor="text1"/>
          <w:shd w:val="clear" w:color="auto" w:fill="FBFCFC"/>
        </w:rPr>
      </w:pPr>
      <w:r w:rsidRPr="00E35293">
        <w:rPr>
          <w:b/>
        </w:rPr>
        <w:t>Основные образовательные технологии.</w:t>
      </w:r>
    </w:p>
    <w:p w:rsidR="00DC28F8" w:rsidRPr="00E570CD" w:rsidRDefault="00DC28F8" w:rsidP="00DC28F8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DC28F8" w:rsidRPr="00F35B1A" w:rsidRDefault="00DC28F8" w:rsidP="00DC28F8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DC28F8" w:rsidRDefault="00DC28F8" w:rsidP="00DC28F8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E56C6E">
        <w:rPr>
          <w:i/>
        </w:rPr>
        <w:t>7</w:t>
      </w:r>
      <w:r w:rsidRPr="0062200B">
        <w:rPr>
          <w:i/>
        </w:rPr>
        <w:t xml:space="preserve"> класса учащиеся должны </w:t>
      </w:r>
    </w:p>
    <w:p w:rsidR="00DC28F8" w:rsidRPr="00B65A2D" w:rsidRDefault="00DC28F8" w:rsidP="00DC2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Pr="00B65A2D">
        <w:rPr>
          <w:rFonts w:ascii="Times New Roman" w:hAnsi="Times New Roman" w:cs="Times New Roman"/>
          <w:sz w:val="24"/>
          <w:szCs w:val="24"/>
        </w:rPr>
        <w:t>содержание изучаемых литературных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литература как особая форма познания действительности;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роль автора и героя в литературном произведении;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тему, идею художественного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связанные с анализом внутренней структуры художественного произведения – от     метафоры до композиции.</w:t>
      </w:r>
    </w:p>
    <w:p w:rsidR="00DC28F8" w:rsidRPr="00D552FD" w:rsidRDefault="00DC28F8" w:rsidP="00DC2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FD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  <w:r w:rsidRPr="00D552FD">
        <w:rPr>
          <w:rFonts w:ascii="Times New Roman" w:hAnsi="Times New Roman" w:cs="Times New Roman"/>
          <w:sz w:val="24"/>
          <w:szCs w:val="24"/>
        </w:rPr>
        <w:t>правильно, бегло и выразительно читать вслух художественных и учебных текстов, в том числе и чтение вслух;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владеть устным пересказом – подробным, выборочным,  от другого   лица художественным (с максимальным использованием художественных особенностей текста) – небольшого отрывка, главы повести, рассказа, сказки;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2FD">
        <w:rPr>
          <w:rFonts w:ascii="Times New Roman" w:hAnsi="Times New Roman" w:cs="Times New Roman"/>
          <w:sz w:val="24"/>
          <w:szCs w:val="24"/>
        </w:rPr>
        <w:t>строить развернутый ответ на вопрос (устный и письменный), рассказ о литературном герое, давать характеристику героя или героев (в том числе групповую и сравнительную;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делать отзыв на самостоятельно прочитанное произведение, актерское чтение, телепередачу, спектакль;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подготовить сообщение, доклад, интервью на  литературную тему, диалога литературных героев (воображаемых, на основе прочитанного);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свободно владеть монологической и диалогической р</w:t>
      </w:r>
      <w:r w:rsidR="005D795F">
        <w:rPr>
          <w:rFonts w:ascii="Times New Roman" w:hAnsi="Times New Roman" w:cs="Times New Roman"/>
          <w:sz w:val="24"/>
          <w:szCs w:val="24"/>
        </w:rPr>
        <w:t>ечью в объёме курса литературы 7</w:t>
      </w:r>
      <w:r w:rsidRPr="00D552FD">
        <w:rPr>
          <w:rFonts w:ascii="Times New Roman" w:hAnsi="Times New Roman" w:cs="Times New Roman"/>
          <w:sz w:val="24"/>
          <w:szCs w:val="24"/>
        </w:rPr>
        <w:t xml:space="preserve"> класса;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использовать разнообразные словари;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создавать план будущего сочинения, доклада (прос</w:t>
      </w:r>
      <w:r>
        <w:rPr>
          <w:rFonts w:ascii="Times New Roman" w:hAnsi="Times New Roman" w:cs="Times New Roman"/>
          <w:sz w:val="24"/>
          <w:szCs w:val="24"/>
        </w:rPr>
        <w:t>того и сложного).</w:t>
      </w:r>
    </w:p>
    <w:p w:rsidR="00DC28F8" w:rsidRPr="00D552FD" w:rsidRDefault="00DC28F8" w:rsidP="00DC28F8">
      <w:pPr>
        <w:shd w:val="clear" w:color="auto" w:fill="FFFFFF"/>
        <w:jc w:val="both"/>
      </w:pPr>
      <w:r w:rsidRPr="00D552FD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i/>
        </w:rPr>
        <w:t>.</w:t>
      </w:r>
    </w:p>
    <w:p w:rsidR="00DC28F8" w:rsidRPr="00F35B1A" w:rsidRDefault="00DC28F8" w:rsidP="00165E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DC28F8" w:rsidRDefault="00DC28F8" w:rsidP="00DC28F8">
      <w:pPr>
        <w:jc w:val="both"/>
      </w:pPr>
      <w:r>
        <w:t>Количество часов в год - 102, количество часов в неделю – 3. контрольных сочинений – 5, контрольных работ – 3.</w:t>
      </w:r>
    </w:p>
    <w:p w:rsidR="00DC28F8" w:rsidRPr="00F35B1A" w:rsidRDefault="00DC28F8" w:rsidP="00165E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DC28F8" w:rsidRDefault="00DC28F8" w:rsidP="00DC28F8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C28F8" w:rsidRPr="00F35B1A" w:rsidRDefault="00DC28F8" w:rsidP="00165E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C28F8" w:rsidRDefault="00DC28F8" w:rsidP="00DC28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Зорина </w:t>
      </w:r>
      <w:r w:rsidR="00CF7F0D">
        <w:rPr>
          <w:rFonts w:ascii="Times New Roman" w:eastAsia="Times New Roman" w:hAnsi="Times New Roman" w:cs="Times New Roman"/>
          <w:sz w:val="24"/>
          <w:szCs w:val="24"/>
        </w:rPr>
        <w:t>Светлана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 русского языка и литературы.</w:t>
      </w:r>
    </w:p>
    <w:p w:rsidR="00AF126A" w:rsidRDefault="00AF126A" w:rsidP="00DC28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6A" w:rsidRDefault="00AF126A" w:rsidP="00DC28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6A" w:rsidRPr="008E0F59" w:rsidRDefault="00AF126A" w:rsidP="00AF126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Литература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AF126A" w:rsidRPr="00195071" w:rsidRDefault="00AF126A" w:rsidP="00AF126A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AF126A" w:rsidRPr="00F35B1A" w:rsidRDefault="00AF126A" w:rsidP="00165E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AF126A" w:rsidRPr="00043125" w:rsidRDefault="00AF126A" w:rsidP="00AF126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«Литература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8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AF126A" w:rsidRPr="00307FC2" w:rsidRDefault="00AF126A" w:rsidP="00AF126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литературе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AF126A" w:rsidRPr="0043495A" w:rsidRDefault="00AF126A" w:rsidP="00AF126A">
      <w:pPr>
        <w:tabs>
          <w:tab w:val="left" w:pos="709"/>
        </w:tabs>
        <w:contextualSpacing/>
        <w:jc w:val="both"/>
      </w:pPr>
      <w:r>
        <w:rPr>
          <w:b/>
        </w:rPr>
        <w:lastRenderedPageBreak/>
        <w:tab/>
        <w:t xml:space="preserve">Учебник: </w:t>
      </w:r>
      <w:r w:rsidRPr="00B807C5">
        <w:t xml:space="preserve">Литература. Учебник для </w:t>
      </w:r>
      <w:r>
        <w:t>8</w:t>
      </w:r>
      <w:r w:rsidRPr="00B807C5">
        <w:t xml:space="preserve"> класса в 2- </w:t>
      </w:r>
      <w:proofErr w:type="spellStart"/>
      <w:r w:rsidRPr="00B807C5">
        <w:t>х</w:t>
      </w:r>
      <w:proofErr w:type="spellEnd"/>
      <w:r w:rsidRPr="00B807C5">
        <w:t xml:space="preserve"> частях В.Я.Коровиной, </w:t>
      </w:r>
      <w:proofErr w:type="spellStart"/>
      <w:r w:rsidRPr="00B807C5">
        <w:t>Полухиной</w:t>
      </w:r>
      <w:proofErr w:type="spellEnd"/>
      <w:r w:rsidRPr="00B807C5">
        <w:t xml:space="preserve"> В.П. и др</w:t>
      </w:r>
      <w:proofErr w:type="gramStart"/>
      <w:r w:rsidRPr="00B807C5">
        <w:t xml:space="preserve">.. </w:t>
      </w:r>
      <w:proofErr w:type="gramEnd"/>
      <w:r w:rsidRPr="00B807C5">
        <w:t>М.: Просвещение, 2008</w:t>
      </w:r>
      <w:r>
        <w:t>.</w:t>
      </w:r>
    </w:p>
    <w:p w:rsidR="00AF126A" w:rsidRPr="007C6DCA" w:rsidRDefault="00AF126A" w:rsidP="00165ED8">
      <w:pPr>
        <w:pStyle w:val="a4"/>
        <w:numPr>
          <w:ilvl w:val="0"/>
          <w:numId w:val="5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AF126A" w:rsidRPr="00E35293" w:rsidRDefault="00AF126A" w:rsidP="00AF1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293">
        <w:rPr>
          <w:rFonts w:ascii="Times New Roman" w:hAnsi="Times New Roman" w:cs="Times New Roman"/>
          <w:sz w:val="24"/>
          <w:szCs w:val="24"/>
        </w:rPr>
        <w:t xml:space="preserve">Цель изучения предмета: </w:t>
      </w:r>
      <w:r w:rsidRPr="007435AE">
        <w:rPr>
          <w:rFonts w:ascii="Times New Roman" w:hAnsi="Times New Roman" w:cs="Times New Roman"/>
          <w:sz w:val="24"/>
          <w:szCs w:val="24"/>
        </w:rPr>
        <w:t>формирование духовно богатой, гармонически развитой личности с высокими нравственными идеала</w:t>
      </w:r>
      <w:r>
        <w:rPr>
          <w:rFonts w:ascii="Times New Roman" w:hAnsi="Times New Roman" w:cs="Times New Roman"/>
          <w:sz w:val="24"/>
          <w:szCs w:val="24"/>
        </w:rPr>
        <w:t>ми и эстетическими потребностям</w:t>
      </w:r>
      <w:r w:rsidRPr="007435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AE">
        <w:rPr>
          <w:rFonts w:ascii="Times New Roman" w:hAnsi="Times New Roman" w:cs="Times New Roman"/>
          <w:sz w:val="24"/>
          <w:szCs w:val="24"/>
        </w:rPr>
        <w:t xml:space="preserve"> приобщение учащихся к искусству слова, богатству русской классической и зарубежной литературы;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AE">
        <w:rPr>
          <w:rFonts w:ascii="Times New Roman" w:hAnsi="Times New Roman" w:cs="Times New Roman"/>
          <w:sz w:val="24"/>
          <w:szCs w:val="24"/>
        </w:rPr>
        <w:t xml:space="preserve">развитие способности  учащихся формулировать и </w:t>
      </w:r>
      <w:proofErr w:type="spellStart"/>
      <w:r w:rsidRPr="007435A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435AE">
        <w:rPr>
          <w:rFonts w:ascii="Times New Roman" w:hAnsi="Times New Roman" w:cs="Times New Roman"/>
          <w:sz w:val="24"/>
          <w:szCs w:val="24"/>
        </w:rPr>
        <w:t xml:space="preserve"> отстаивать личностную позицию, связанную с нравственной проблематикой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AE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художественного текста;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435AE">
        <w:rPr>
          <w:rFonts w:ascii="Times New Roman" w:hAnsi="Times New Roman" w:cs="Times New Roman"/>
          <w:sz w:val="24"/>
          <w:szCs w:val="24"/>
        </w:rPr>
        <w:t>владение умением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AE">
        <w:rPr>
          <w:rFonts w:ascii="Times New Roman" w:hAnsi="Times New Roman" w:cs="Times New Roman"/>
          <w:sz w:val="24"/>
          <w:szCs w:val="24"/>
        </w:rPr>
        <w:t>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</w:t>
      </w:r>
      <w:r w:rsidRPr="00E35293">
        <w:rPr>
          <w:rFonts w:ascii="Times New Roman" w:hAnsi="Times New Roman" w:cs="Times New Roman"/>
          <w:sz w:val="24"/>
          <w:szCs w:val="24"/>
        </w:rPr>
        <w:t>.</w:t>
      </w:r>
    </w:p>
    <w:p w:rsidR="00AF126A" w:rsidRPr="00B47CA9" w:rsidRDefault="00AF126A" w:rsidP="00165ED8">
      <w:pPr>
        <w:pStyle w:val="a4"/>
        <w:numPr>
          <w:ilvl w:val="0"/>
          <w:numId w:val="5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C43494" w:rsidRPr="00C43494" w:rsidRDefault="00AF126A" w:rsidP="00C43494">
      <w:pPr>
        <w:jc w:val="both"/>
      </w:pPr>
      <w:r w:rsidRPr="00C43494">
        <w:t xml:space="preserve"> </w:t>
      </w:r>
      <w:r w:rsidR="00C43494" w:rsidRPr="00C43494">
        <w:t>Введение. Литература как искусство слова.</w:t>
      </w:r>
      <w:r w:rsidR="00C43494">
        <w:t xml:space="preserve"> </w:t>
      </w:r>
      <w:r w:rsidR="00C43494" w:rsidRPr="00C43494">
        <w:t>Древнерусская литература. «Житие Александра</w:t>
      </w:r>
      <w:r w:rsidR="00C43494">
        <w:t xml:space="preserve"> </w:t>
      </w:r>
      <w:r w:rsidR="00C43494" w:rsidRPr="00C43494">
        <w:t>Невского»</w:t>
      </w:r>
      <w:proofErr w:type="gramStart"/>
      <w:r w:rsidR="00C43494">
        <w:t>.</w:t>
      </w:r>
      <w:r w:rsidR="00C43494" w:rsidRPr="00C43494">
        <w:t>Л</w:t>
      </w:r>
      <w:proofErr w:type="gramEnd"/>
      <w:r w:rsidR="00C43494" w:rsidRPr="00C43494">
        <w:t>итература европейского Возрождения. В.Шекспир «Ромео и Джульетта»</w:t>
      </w:r>
      <w:r w:rsidR="00C43494">
        <w:t xml:space="preserve">. </w:t>
      </w:r>
      <w:r w:rsidR="00C43494" w:rsidRPr="00C43494">
        <w:t>Литература 18 века.</w:t>
      </w:r>
      <w:r w:rsidR="00C43494">
        <w:t xml:space="preserve"> </w:t>
      </w:r>
      <w:r w:rsidR="00C43494" w:rsidRPr="00C43494">
        <w:t>Литература 19 века.</w:t>
      </w:r>
      <w:r w:rsidR="00C43494">
        <w:t xml:space="preserve"> </w:t>
      </w:r>
      <w:r w:rsidR="00C43494" w:rsidRPr="00C43494">
        <w:t>Литература 20 века</w:t>
      </w:r>
      <w:r w:rsidR="00C43494">
        <w:t xml:space="preserve">. </w:t>
      </w:r>
      <w:r w:rsidR="00C43494" w:rsidRPr="00C43494">
        <w:t>А.Сент-Экзюпери. Сказка «Маленький принц».</w:t>
      </w:r>
      <w:r w:rsidR="00C43494">
        <w:t xml:space="preserve"> </w:t>
      </w:r>
      <w:r w:rsidR="00C43494" w:rsidRPr="00C43494">
        <w:t>Теория литературы. Роды и жанры литературы.</w:t>
      </w:r>
    </w:p>
    <w:p w:rsidR="00AF126A" w:rsidRPr="00E35293" w:rsidRDefault="00AF126A" w:rsidP="00165ED8">
      <w:pPr>
        <w:pStyle w:val="a4"/>
        <w:numPr>
          <w:ilvl w:val="0"/>
          <w:numId w:val="5"/>
        </w:numPr>
        <w:rPr>
          <w:b/>
          <w:color w:val="000000" w:themeColor="text1"/>
          <w:shd w:val="clear" w:color="auto" w:fill="FBFCFC"/>
        </w:rPr>
      </w:pPr>
      <w:r w:rsidRPr="00E35293">
        <w:rPr>
          <w:b/>
        </w:rPr>
        <w:t>Основные образовательные технологии.</w:t>
      </w:r>
    </w:p>
    <w:p w:rsidR="00AF126A" w:rsidRPr="00E570CD" w:rsidRDefault="00AF126A" w:rsidP="00AF126A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AF126A" w:rsidRPr="00F35B1A" w:rsidRDefault="00AF126A" w:rsidP="00AF126A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AF126A" w:rsidRDefault="00AF126A" w:rsidP="00AF126A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D06FBE">
        <w:rPr>
          <w:i/>
        </w:rPr>
        <w:t>8</w:t>
      </w:r>
      <w:r w:rsidRPr="0062200B">
        <w:rPr>
          <w:i/>
        </w:rPr>
        <w:t xml:space="preserve"> класса учащиеся должны </w:t>
      </w:r>
    </w:p>
    <w:p w:rsidR="00AF126A" w:rsidRPr="00B65A2D" w:rsidRDefault="00AF126A" w:rsidP="00AF1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Pr="00B65A2D">
        <w:rPr>
          <w:rFonts w:ascii="Times New Roman" w:hAnsi="Times New Roman" w:cs="Times New Roman"/>
          <w:sz w:val="24"/>
          <w:szCs w:val="24"/>
        </w:rPr>
        <w:t>содержание изучаемых литературных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литература как особая форма познания действительности;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роль автора и героя в литературном произведении;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тему, идею художественного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связанные с анализом внутренней структуры художественного произведения – от     метафоры до композиции.</w:t>
      </w:r>
    </w:p>
    <w:p w:rsidR="00AF126A" w:rsidRPr="00D552FD" w:rsidRDefault="00AF126A" w:rsidP="00AF1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FD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  <w:r w:rsidRPr="00D552FD">
        <w:rPr>
          <w:rFonts w:ascii="Times New Roman" w:hAnsi="Times New Roman" w:cs="Times New Roman"/>
          <w:sz w:val="24"/>
          <w:szCs w:val="24"/>
        </w:rPr>
        <w:t>правильно, бегло и выразительно читать вслух художественных и учебных текстов, в том числе и чтение вслух;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владеть устным пересказом – подробным, выборочным,  от другого   лица художественным (с максимальным использованием художественных особенностей текста) – небольшого отрывка, главы повести, рассказа, сказки;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2FD">
        <w:rPr>
          <w:rFonts w:ascii="Times New Roman" w:hAnsi="Times New Roman" w:cs="Times New Roman"/>
          <w:sz w:val="24"/>
          <w:szCs w:val="24"/>
        </w:rPr>
        <w:t>строить развернутый ответ на вопрос (устный и письменный), рассказ о литературном герое, давать характеристику героя или героев (в том числе групповую и сравнительную;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делать отзыв на самостоятельно прочитанное произведение, актерское чтение, телепередачу, спектакль;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подготовить сообщение, доклад, интервью на  литературную тему, диалога литературных героев (воображаемых, на основе прочитанного);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свободно владеть монологической и диалогической р</w:t>
      </w:r>
      <w:r>
        <w:rPr>
          <w:rFonts w:ascii="Times New Roman" w:hAnsi="Times New Roman" w:cs="Times New Roman"/>
          <w:sz w:val="24"/>
          <w:szCs w:val="24"/>
        </w:rPr>
        <w:t xml:space="preserve">ечью в объёме курса литературы </w:t>
      </w:r>
      <w:r w:rsidR="00D06FBE">
        <w:rPr>
          <w:rFonts w:ascii="Times New Roman" w:hAnsi="Times New Roman" w:cs="Times New Roman"/>
          <w:sz w:val="24"/>
          <w:szCs w:val="24"/>
        </w:rPr>
        <w:t>8</w:t>
      </w:r>
      <w:r w:rsidRPr="00D552FD">
        <w:rPr>
          <w:rFonts w:ascii="Times New Roman" w:hAnsi="Times New Roman" w:cs="Times New Roman"/>
          <w:sz w:val="24"/>
          <w:szCs w:val="24"/>
        </w:rPr>
        <w:t xml:space="preserve"> класса;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использовать разнообразные словари;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FD">
        <w:rPr>
          <w:rFonts w:ascii="Times New Roman" w:hAnsi="Times New Roman" w:cs="Times New Roman"/>
          <w:sz w:val="24"/>
          <w:szCs w:val="24"/>
        </w:rPr>
        <w:t>создавать план будущего сочинения, доклада (прос</w:t>
      </w:r>
      <w:r>
        <w:rPr>
          <w:rFonts w:ascii="Times New Roman" w:hAnsi="Times New Roman" w:cs="Times New Roman"/>
          <w:sz w:val="24"/>
          <w:szCs w:val="24"/>
        </w:rPr>
        <w:t>того и сложного).</w:t>
      </w:r>
    </w:p>
    <w:p w:rsidR="00AF126A" w:rsidRPr="00D552FD" w:rsidRDefault="00AF126A" w:rsidP="00AF126A">
      <w:pPr>
        <w:shd w:val="clear" w:color="auto" w:fill="FFFFFF"/>
        <w:jc w:val="both"/>
      </w:pPr>
      <w:r w:rsidRPr="00D552FD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i/>
        </w:rPr>
        <w:t>.</w:t>
      </w:r>
    </w:p>
    <w:p w:rsidR="00AF126A" w:rsidRPr="00F35B1A" w:rsidRDefault="00AF126A" w:rsidP="00165E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AF126A" w:rsidRDefault="00AF126A" w:rsidP="00AF126A">
      <w:pPr>
        <w:jc w:val="both"/>
      </w:pPr>
      <w:r>
        <w:t xml:space="preserve">Количество часов в год - </w:t>
      </w:r>
      <w:r w:rsidR="000F14CA">
        <w:t>68</w:t>
      </w:r>
      <w:r>
        <w:t xml:space="preserve">, количество часов в неделю – </w:t>
      </w:r>
      <w:r w:rsidR="000F14CA">
        <w:t>2</w:t>
      </w:r>
      <w:r>
        <w:t xml:space="preserve">. контрольных сочинений – </w:t>
      </w:r>
      <w:r w:rsidR="000F14CA">
        <w:t>6</w:t>
      </w:r>
      <w:r>
        <w:t>, контрольных работ – 3.</w:t>
      </w:r>
    </w:p>
    <w:p w:rsidR="00AF126A" w:rsidRPr="00F35B1A" w:rsidRDefault="00AF126A" w:rsidP="00165E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AF126A" w:rsidRDefault="00AF126A" w:rsidP="00AF126A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AF126A" w:rsidRPr="00F35B1A" w:rsidRDefault="00AF126A" w:rsidP="00165E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AF126A" w:rsidRDefault="00AF126A" w:rsidP="00AF12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Светлана Алексеевна, учитель русского языка и литературы.</w:t>
      </w:r>
    </w:p>
    <w:p w:rsidR="00AF126A" w:rsidRDefault="00AF126A" w:rsidP="00DC28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433" w:rsidRPr="008E0F59" w:rsidRDefault="00CD6433" w:rsidP="00CD643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Литература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CD6433" w:rsidRPr="00195071" w:rsidRDefault="00CD6433" w:rsidP="00CD6433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CD6433" w:rsidRPr="00F35B1A" w:rsidRDefault="00CD6433" w:rsidP="00165E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CD6433" w:rsidRPr="00043125" w:rsidRDefault="00CD6433" w:rsidP="00CD643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«Литература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9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CD6433" w:rsidRPr="00307FC2" w:rsidRDefault="00CD6433" w:rsidP="00CD643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литературе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CD6433" w:rsidRPr="0043495A" w:rsidRDefault="00CD6433" w:rsidP="00CD6433">
      <w:pPr>
        <w:tabs>
          <w:tab w:val="left" w:pos="709"/>
        </w:tabs>
        <w:contextualSpacing/>
        <w:jc w:val="both"/>
      </w:pPr>
      <w:r>
        <w:rPr>
          <w:b/>
        </w:rPr>
        <w:tab/>
        <w:t xml:space="preserve">Учебник: </w:t>
      </w:r>
      <w:r w:rsidR="00CB0F27" w:rsidRPr="00C65D46">
        <w:rPr>
          <w:rFonts w:eastAsia="Calibri"/>
        </w:rPr>
        <w:t>В.Я.Коровина и др. Литература. 9 класс, в 2-х частях. – М.Просвещение,2010</w:t>
      </w:r>
      <w:r>
        <w:t>.</w:t>
      </w:r>
    </w:p>
    <w:p w:rsidR="00CD6433" w:rsidRPr="007C6DCA" w:rsidRDefault="00CD6433" w:rsidP="00165ED8">
      <w:pPr>
        <w:pStyle w:val="a4"/>
        <w:numPr>
          <w:ilvl w:val="0"/>
          <w:numId w:val="6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CD6433" w:rsidRPr="00E35293" w:rsidRDefault="00CD6433" w:rsidP="00354333">
      <w:pPr>
        <w:jc w:val="both"/>
      </w:pPr>
      <w:proofErr w:type="gramStart"/>
      <w:r w:rsidRPr="00E35293">
        <w:t xml:space="preserve">Цель изучения предмета: </w:t>
      </w:r>
      <w:r w:rsidR="00354333" w:rsidRPr="00C65D46">
        <w:rPr>
          <w:rFonts w:eastAsia="Calibri"/>
        </w:rPr>
        <w:t>формирование активной личности, мотивированной к самообразованию, самостоятельному поиску, анализу и использованию информации;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 xml:space="preserve"> воспитание человека и гражданина в современном ему обществе;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>осмысление литературы как особой формы культурной традиции;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>формирование эстетического вкуса как самостоятельной читательской деятельности;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>Формирование и развитие умений грамотного и свободного владения устной и письменной речью;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>формирование эстетических и теоретико-литературных  понятий как условие полноценного восприятия.</w:t>
      </w:r>
      <w:proofErr w:type="gramEnd"/>
      <w:r w:rsidR="00354333" w:rsidRPr="00C65D46">
        <w:rPr>
          <w:rFonts w:eastAsia="Calibri"/>
        </w:rPr>
        <w:t xml:space="preserve"> Анализа и оценки литературно-художественных произведений</w:t>
      </w:r>
      <w:proofErr w:type="gramStart"/>
      <w:r w:rsidR="00354333" w:rsidRPr="00C65D46">
        <w:rPr>
          <w:rFonts w:eastAsia="Calibri"/>
        </w:rPr>
        <w:t>.</w:t>
      </w:r>
      <w:proofErr w:type="gramEnd"/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 xml:space="preserve"> </w:t>
      </w:r>
      <w:proofErr w:type="gramStart"/>
      <w:r w:rsidR="00354333" w:rsidRPr="00C65D46">
        <w:rPr>
          <w:rFonts w:eastAsia="Calibri"/>
        </w:rPr>
        <w:t>п</w:t>
      </w:r>
      <w:proofErr w:type="gramEnd"/>
      <w:r w:rsidR="00354333" w:rsidRPr="00C65D46">
        <w:rPr>
          <w:rFonts w:eastAsia="Calibri"/>
        </w:rPr>
        <w:t>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 xml:space="preserve"> овладения способами правильного, беглого и выразительного чтения вслух художественных и учебных текстов, в том числе и чтению наизусть;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>овладение способами устного пересказа (подробного, выборочного, сжатого, от другого лица, художественного) – небольшого отрывка, главы, повести, рассказа</w:t>
      </w:r>
      <w:proofErr w:type="gramStart"/>
      <w:r w:rsidR="00354333" w:rsidRPr="00C65D46">
        <w:rPr>
          <w:rFonts w:eastAsia="Calibri"/>
        </w:rPr>
        <w:t>.</w:t>
      </w:r>
      <w:proofErr w:type="gramEnd"/>
      <w:r w:rsidR="00354333" w:rsidRPr="00C65D46">
        <w:rPr>
          <w:rFonts w:eastAsia="Calibri"/>
        </w:rPr>
        <w:t xml:space="preserve"> </w:t>
      </w:r>
      <w:r w:rsidR="00354333">
        <w:rPr>
          <w:rFonts w:eastAsia="Calibri"/>
        </w:rPr>
        <w:t xml:space="preserve"> </w:t>
      </w:r>
      <w:proofErr w:type="gramStart"/>
      <w:r w:rsidR="00354333" w:rsidRPr="00C65D46">
        <w:rPr>
          <w:rFonts w:eastAsia="Calibri"/>
        </w:rPr>
        <w:t>н</w:t>
      </w:r>
      <w:proofErr w:type="gramEnd"/>
      <w:r w:rsidR="00354333" w:rsidRPr="00C65D46">
        <w:rPr>
          <w:rFonts w:eastAsia="Calibri"/>
        </w:rPr>
        <w:t xml:space="preserve">аучиться развернутому ответу на вопрос, рассказу о литературном герое, характеристике героя; 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>отзыву на самостоятельно прочитанное произведение, способами владения письменной речи;</w:t>
      </w:r>
      <w:r w:rsidR="00354333">
        <w:rPr>
          <w:rFonts w:eastAsia="Calibri"/>
        </w:rPr>
        <w:t xml:space="preserve"> </w:t>
      </w:r>
      <w:r w:rsidR="00354333" w:rsidRPr="00C65D46">
        <w:rPr>
          <w:rFonts w:eastAsia="Calibri"/>
        </w:rPr>
        <w:t>освоение лингвистической, культурологической и коммуникативной компетенциями</w:t>
      </w:r>
      <w:r w:rsidR="00354333">
        <w:rPr>
          <w:rFonts w:eastAsia="Calibri"/>
        </w:rPr>
        <w:t>.</w:t>
      </w:r>
    </w:p>
    <w:p w:rsidR="00CD6433" w:rsidRPr="00B47CA9" w:rsidRDefault="00CD6433" w:rsidP="00165ED8">
      <w:pPr>
        <w:pStyle w:val="a4"/>
        <w:numPr>
          <w:ilvl w:val="0"/>
          <w:numId w:val="6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CD6433" w:rsidRPr="00C43494" w:rsidRDefault="00E574BA" w:rsidP="00CD6433">
      <w:pPr>
        <w:jc w:val="both"/>
      </w:pPr>
      <w:r w:rsidRPr="00E574BA">
        <w:rPr>
          <w:rFonts w:eastAsia="Calibri"/>
        </w:rPr>
        <w:t>Введение</w:t>
      </w:r>
      <w:r>
        <w:rPr>
          <w:rFonts w:eastAsia="Calibri"/>
        </w:rPr>
        <w:t xml:space="preserve">. </w:t>
      </w:r>
      <w:r w:rsidRPr="00E574BA">
        <w:rPr>
          <w:rFonts w:eastAsia="Calibri"/>
        </w:rPr>
        <w:t>Литература эпохи Античности. Катулл.</w:t>
      </w:r>
      <w:r>
        <w:rPr>
          <w:rFonts w:eastAsia="Calibri"/>
        </w:rPr>
        <w:t xml:space="preserve"> </w:t>
      </w:r>
      <w:r w:rsidRPr="00E574BA">
        <w:rPr>
          <w:rFonts w:eastAsia="Calibri"/>
        </w:rPr>
        <w:t xml:space="preserve">Литература эпохи Средневековья. </w:t>
      </w:r>
      <w:r>
        <w:rPr>
          <w:rFonts w:eastAsia="Calibri"/>
        </w:rPr>
        <w:t>Д</w:t>
      </w:r>
      <w:r w:rsidRPr="00E574BA">
        <w:rPr>
          <w:rFonts w:eastAsia="Calibri"/>
        </w:rPr>
        <w:t>анте.</w:t>
      </w:r>
      <w:r>
        <w:rPr>
          <w:rFonts w:eastAsia="Calibri"/>
        </w:rPr>
        <w:t xml:space="preserve"> </w:t>
      </w:r>
      <w:r w:rsidRPr="00E574BA">
        <w:rPr>
          <w:rFonts w:eastAsia="Calibri"/>
        </w:rPr>
        <w:t>«Божественная комедия»</w:t>
      </w:r>
      <w:r>
        <w:rPr>
          <w:rFonts w:eastAsia="Calibri"/>
        </w:rPr>
        <w:t>. Древнерусская литература. «</w:t>
      </w:r>
      <w:r w:rsidRPr="00E574BA">
        <w:rPr>
          <w:rFonts w:eastAsia="Calibri"/>
        </w:rPr>
        <w:t>Слово о полку Игореве»</w:t>
      </w:r>
      <w:r>
        <w:rPr>
          <w:rFonts w:eastAsia="Calibri"/>
        </w:rPr>
        <w:t xml:space="preserve">. </w:t>
      </w:r>
      <w:r w:rsidRPr="00E574BA">
        <w:rPr>
          <w:rFonts w:eastAsia="Calibri"/>
        </w:rPr>
        <w:t>Литература эпохи Возрождения. У.Шекспир «Гамлет»</w:t>
      </w:r>
      <w:r>
        <w:rPr>
          <w:rFonts w:eastAsia="Calibri"/>
        </w:rPr>
        <w:t xml:space="preserve">.  </w:t>
      </w:r>
      <w:r w:rsidRPr="00E574BA">
        <w:rPr>
          <w:rFonts w:eastAsia="Calibri"/>
        </w:rPr>
        <w:t>Литература 18 века.</w:t>
      </w:r>
      <w:r>
        <w:rPr>
          <w:rFonts w:eastAsia="Calibri"/>
        </w:rPr>
        <w:t xml:space="preserve"> </w:t>
      </w:r>
      <w:r w:rsidRPr="00E574BA">
        <w:rPr>
          <w:rFonts w:eastAsia="Calibri"/>
        </w:rPr>
        <w:t>Литература 19 века</w:t>
      </w:r>
      <w:r>
        <w:rPr>
          <w:rFonts w:eastAsia="Calibri"/>
        </w:rPr>
        <w:t xml:space="preserve">. </w:t>
      </w:r>
      <w:r w:rsidRPr="00E574BA">
        <w:rPr>
          <w:rFonts w:eastAsia="Calibri"/>
        </w:rPr>
        <w:t>Русская литература 20 века</w:t>
      </w:r>
      <w:r>
        <w:rPr>
          <w:rFonts w:eastAsia="Calibri"/>
        </w:rPr>
        <w:t xml:space="preserve">. </w:t>
      </w:r>
      <w:r w:rsidRPr="00E574BA">
        <w:rPr>
          <w:rFonts w:eastAsia="Calibri"/>
        </w:rPr>
        <w:t>Литература народов России. Г. Тукай.</w:t>
      </w:r>
      <w:r>
        <w:rPr>
          <w:rFonts w:eastAsia="Calibri"/>
        </w:rPr>
        <w:t xml:space="preserve"> </w:t>
      </w:r>
      <w:r w:rsidRPr="00E574BA">
        <w:rPr>
          <w:rFonts w:eastAsia="Calibri"/>
        </w:rPr>
        <w:t>Итоговый урок. Контрольная работа.</w:t>
      </w:r>
    </w:p>
    <w:p w:rsidR="00CD6433" w:rsidRPr="00E35293" w:rsidRDefault="00CD6433" w:rsidP="00165ED8">
      <w:pPr>
        <w:pStyle w:val="a4"/>
        <w:numPr>
          <w:ilvl w:val="0"/>
          <w:numId w:val="6"/>
        </w:numPr>
        <w:rPr>
          <w:b/>
          <w:color w:val="000000" w:themeColor="text1"/>
          <w:shd w:val="clear" w:color="auto" w:fill="FBFCFC"/>
        </w:rPr>
      </w:pPr>
      <w:r w:rsidRPr="00E35293">
        <w:rPr>
          <w:b/>
        </w:rPr>
        <w:t>Основные образовательные технологии.</w:t>
      </w:r>
    </w:p>
    <w:p w:rsidR="00CD6433" w:rsidRPr="00E570CD" w:rsidRDefault="00CD6433" w:rsidP="00CD6433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CD6433" w:rsidRPr="00D3405B" w:rsidRDefault="00CD6433" w:rsidP="00165ED8">
      <w:pPr>
        <w:pStyle w:val="a4"/>
        <w:numPr>
          <w:ilvl w:val="0"/>
          <w:numId w:val="6"/>
        </w:numPr>
        <w:jc w:val="both"/>
        <w:rPr>
          <w:b/>
          <w:color w:val="000000" w:themeColor="text1"/>
          <w:shd w:val="clear" w:color="auto" w:fill="FBFCFC"/>
        </w:rPr>
      </w:pPr>
      <w:r w:rsidRPr="00D3405B">
        <w:rPr>
          <w:b/>
        </w:rPr>
        <w:t>Требования к результатам освоения учебного предмета.</w:t>
      </w:r>
    </w:p>
    <w:p w:rsidR="00CD6433" w:rsidRDefault="00CD6433" w:rsidP="00CD6433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29104C">
        <w:rPr>
          <w:i/>
        </w:rPr>
        <w:t xml:space="preserve">9 </w:t>
      </w:r>
      <w:r w:rsidRPr="0062200B">
        <w:rPr>
          <w:i/>
        </w:rPr>
        <w:t xml:space="preserve"> класса учащиеся должны </w:t>
      </w:r>
    </w:p>
    <w:p w:rsidR="00CD6433" w:rsidRPr="00C140F3" w:rsidRDefault="00CD6433" w:rsidP="00C14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="00C140F3" w:rsidRPr="00C140F3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А. С. </w:t>
      </w:r>
      <w:proofErr w:type="spellStart"/>
      <w:r w:rsidR="00C140F3" w:rsidRPr="00C140F3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C140F3" w:rsidRPr="00C140F3">
        <w:rPr>
          <w:rFonts w:ascii="Times New Roman" w:hAnsi="Times New Roman" w:cs="Times New Roman"/>
          <w:sz w:val="24"/>
          <w:szCs w:val="24"/>
        </w:rPr>
        <w:t>, А.С. Пушкина, М.Ю. Лермонтова, Н.В. Гоголя;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 xml:space="preserve">изученные </w:t>
      </w:r>
      <w:proofErr w:type="spellStart"/>
      <w:r w:rsidR="00C140F3" w:rsidRPr="00C140F3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="00C140F3" w:rsidRPr="00C140F3">
        <w:rPr>
          <w:rFonts w:ascii="Times New Roman" w:hAnsi="Times New Roman" w:cs="Times New Roman"/>
          <w:sz w:val="24"/>
          <w:szCs w:val="24"/>
        </w:rPr>
        <w:t xml:space="preserve"> – литературные понятия</w:t>
      </w:r>
      <w:r w:rsidRPr="00C140F3">
        <w:rPr>
          <w:rFonts w:ascii="Times New Roman" w:hAnsi="Times New Roman" w:cs="Times New Roman"/>
          <w:sz w:val="24"/>
          <w:szCs w:val="24"/>
        </w:rPr>
        <w:t>.</w:t>
      </w:r>
    </w:p>
    <w:p w:rsidR="00C140F3" w:rsidRPr="00C140F3" w:rsidRDefault="00CD6433" w:rsidP="00C14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0F3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  <w:r w:rsidR="00C140F3" w:rsidRPr="00C140F3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 – выразительных средств;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  <w:proofErr w:type="gramEnd"/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="00C140F3" w:rsidRPr="00C140F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C140F3" w:rsidRPr="00C140F3">
        <w:rPr>
          <w:rFonts w:ascii="Times New Roman" w:hAnsi="Times New Roman" w:cs="Times New Roman"/>
          <w:sz w:val="24"/>
          <w:szCs w:val="24"/>
        </w:rPr>
        <w:t>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</w:t>
      </w:r>
      <w:r w:rsidR="00C140F3" w:rsidRPr="00C140F3">
        <w:rPr>
          <w:rFonts w:ascii="Times New Roman" w:hAnsi="Times New Roman" w:cs="Times New Roman"/>
          <w:sz w:val="24"/>
          <w:szCs w:val="24"/>
        </w:rPr>
        <w:lastRenderedPageBreak/>
        <w:t>или фрагменты, в том числе выученные наизусть, соблюдая нормы литературного произношения;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 в связи с изученным произведением;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="00C140F3" w:rsidRPr="00C140F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C140F3" w:rsidRPr="00C140F3">
        <w:rPr>
          <w:rFonts w:ascii="Times New Roman" w:hAnsi="Times New Roman" w:cs="Times New Roman"/>
          <w:sz w:val="24"/>
          <w:szCs w:val="24"/>
        </w:rPr>
        <w:t xml:space="preserve"> отстаивать свою;</w:t>
      </w:r>
      <w:r w:rsid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C140F3" w:rsidRPr="00C140F3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сочинения.</w:t>
      </w:r>
    </w:p>
    <w:p w:rsidR="00CD6433" w:rsidRPr="00D552FD" w:rsidRDefault="00CD6433" w:rsidP="00CD6433">
      <w:pPr>
        <w:shd w:val="clear" w:color="auto" w:fill="FFFFFF"/>
        <w:jc w:val="both"/>
      </w:pPr>
      <w:r w:rsidRPr="00D552FD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i/>
        </w:rPr>
        <w:t>.</w:t>
      </w:r>
    </w:p>
    <w:p w:rsidR="00CD6433" w:rsidRPr="00F35B1A" w:rsidRDefault="00CD6433" w:rsidP="00165E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CD6433" w:rsidRDefault="00CD6433" w:rsidP="00CD6433">
      <w:pPr>
        <w:jc w:val="both"/>
      </w:pPr>
      <w:r>
        <w:t xml:space="preserve">Количество часов в год - </w:t>
      </w:r>
      <w:r w:rsidR="00E30CD0">
        <w:t>102</w:t>
      </w:r>
      <w:r>
        <w:t xml:space="preserve">, количество часов в неделю – </w:t>
      </w:r>
      <w:r w:rsidR="00E30CD0">
        <w:t>3</w:t>
      </w:r>
      <w:r>
        <w:t xml:space="preserve">. контрольных сочинений – </w:t>
      </w:r>
      <w:r w:rsidR="00E30CD0">
        <w:t>9</w:t>
      </w:r>
      <w:r>
        <w:t>, контрольных работ – 3.</w:t>
      </w:r>
    </w:p>
    <w:p w:rsidR="00CD6433" w:rsidRPr="00F35B1A" w:rsidRDefault="00CD6433" w:rsidP="00165E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CD6433" w:rsidRDefault="00CD6433" w:rsidP="00CD643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CD6433" w:rsidRPr="00F35B1A" w:rsidRDefault="00CD6433" w:rsidP="00165E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CD6433" w:rsidRDefault="00CD6433" w:rsidP="00CD64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Светлана Алексеевна, учитель русского языка и литературы.</w:t>
      </w:r>
    </w:p>
    <w:p w:rsidR="00DC28F8" w:rsidRDefault="00DC28F8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3405B" w:rsidRDefault="00D3405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3405B" w:rsidRPr="008E0F59" w:rsidRDefault="00D3405B" w:rsidP="00D3405B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Литература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D3405B" w:rsidRPr="00195071" w:rsidRDefault="00D3405B" w:rsidP="00D3405B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3405B" w:rsidRPr="00F35B1A" w:rsidRDefault="00D3405B" w:rsidP="00165E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3405B" w:rsidRPr="00043125" w:rsidRDefault="00D3405B" w:rsidP="00D3405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«Литература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10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D3405B" w:rsidRPr="00307FC2" w:rsidRDefault="00D3405B" w:rsidP="00D340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литературе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D3405B" w:rsidRPr="0043495A" w:rsidRDefault="00D3405B" w:rsidP="00D3405B">
      <w:pPr>
        <w:tabs>
          <w:tab w:val="left" w:pos="709"/>
        </w:tabs>
        <w:contextualSpacing/>
        <w:jc w:val="both"/>
      </w:pPr>
      <w:r>
        <w:rPr>
          <w:b/>
        </w:rPr>
        <w:tab/>
        <w:t xml:space="preserve">Учебник: </w:t>
      </w:r>
      <w:r w:rsidR="006E7FD1" w:rsidRPr="006E7FD1">
        <w:t>Коровин В.И. Литература (базовый и профильный уровни)</w:t>
      </w:r>
      <w:proofErr w:type="gramStart"/>
      <w:r w:rsidR="006E7FD1" w:rsidRPr="006E7FD1">
        <w:t>.Ч</w:t>
      </w:r>
      <w:proofErr w:type="gramEnd"/>
      <w:r w:rsidR="006E7FD1" w:rsidRPr="006E7FD1">
        <w:t>асть 1 и 2</w:t>
      </w:r>
      <w:r w:rsidRPr="006E7FD1">
        <w:t>.</w:t>
      </w:r>
    </w:p>
    <w:p w:rsidR="00D3405B" w:rsidRPr="007C6DCA" w:rsidRDefault="00D3405B" w:rsidP="00165ED8">
      <w:pPr>
        <w:pStyle w:val="a4"/>
        <w:numPr>
          <w:ilvl w:val="0"/>
          <w:numId w:val="7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3405B" w:rsidRPr="00D3405B" w:rsidRDefault="00D3405B" w:rsidP="00D3405B">
      <w:pPr>
        <w:jc w:val="both"/>
      </w:pPr>
      <w:r w:rsidRPr="00E35293">
        <w:t xml:space="preserve">Цель изучения предмета: </w:t>
      </w:r>
      <w:r w:rsidRPr="00D3405B">
        <w:rPr>
          <w:b/>
        </w:rPr>
        <w:t xml:space="preserve">воспитание </w:t>
      </w:r>
      <w:r w:rsidRPr="00D3405B"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  <w:r w:rsidRPr="00D3405B">
        <w:rPr>
          <w:b/>
        </w:rPr>
        <w:t>развитие</w:t>
      </w:r>
      <w:r w:rsidRPr="00D3405B">
        <w:t xml:space="preserve"> представлений о специфике литературы в ряду других искусств; </w:t>
      </w:r>
      <w:proofErr w:type="gramStart"/>
      <w:r w:rsidRPr="00D3405B"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  <w:r w:rsidRPr="00D3405B">
        <w:rPr>
          <w:sz w:val="28"/>
          <w:szCs w:val="28"/>
        </w:rPr>
        <w:t xml:space="preserve"> </w:t>
      </w:r>
      <w:r w:rsidRPr="00D3405B"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>
        <w:t xml:space="preserve"> </w:t>
      </w:r>
      <w:r w:rsidRPr="00D3405B">
        <w:rPr>
          <w:b/>
        </w:rPr>
        <w:t>освоение</w:t>
      </w:r>
      <w:r w:rsidRPr="00D3405B">
        <w:t xml:space="preserve"> текстов</w:t>
      </w:r>
      <w:r w:rsidR="00165ED8">
        <w:t xml:space="preserve"> </w:t>
      </w:r>
      <w:r w:rsidRPr="00D3405B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proofErr w:type="gramEnd"/>
      <w:r>
        <w:t xml:space="preserve"> </w:t>
      </w:r>
      <w:r w:rsidRPr="00D3405B">
        <w:rPr>
          <w:b/>
        </w:rPr>
        <w:t>совершенствование умений</w:t>
      </w:r>
      <w:r w:rsidRPr="00D3405B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  <w:r>
        <w:t>.</w:t>
      </w:r>
    </w:p>
    <w:p w:rsidR="00D3405B" w:rsidRPr="00B47CA9" w:rsidRDefault="00D3405B" w:rsidP="00165ED8">
      <w:pPr>
        <w:pStyle w:val="a4"/>
        <w:numPr>
          <w:ilvl w:val="0"/>
          <w:numId w:val="7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6B401C" w:rsidRPr="006B401C" w:rsidRDefault="006B401C" w:rsidP="006B401C">
      <w:r w:rsidRPr="006B401C">
        <w:t>Введение. Основные темы и проблемы русской литературы 19 века.</w:t>
      </w:r>
      <w:r>
        <w:t xml:space="preserve"> </w:t>
      </w:r>
      <w:r w:rsidRPr="006B401C">
        <w:t>Литература первой половины 19 века.</w:t>
      </w:r>
      <w:r>
        <w:t xml:space="preserve"> </w:t>
      </w:r>
      <w:r w:rsidRPr="006B401C">
        <w:t>Литература второй половины 19 века</w:t>
      </w:r>
      <w:r>
        <w:t xml:space="preserve">. </w:t>
      </w:r>
      <w:r w:rsidRPr="006B401C">
        <w:t>Зарубежная литература</w:t>
      </w:r>
      <w:r>
        <w:t>.</w:t>
      </w:r>
    </w:p>
    <w:p w:rsidR="00D3405B" w:rsidRPr="00E35293" w:rsidRDefault="00D3405B" w:rsidP="00165ED8">
      <w:pPr>
        <w:pStyle w:val="a4"/>
        <w:numPr>
          <w:ilvl w:val="0"/>
          <w:numId w:val="7"/>
        </w:numPr>
        <w:rPr>
          <w:b/>
          <w:color w:val="000000" w:themeColor="text1"/>
          <w:shd w:val="clear" w:color="auto" w:fill="FBFCFC"/>
        </w:rPr>
      </w:pPr>
      <w:r w:rsidRPr="00E35293">
        <w:rPr>
          <w:b/>
        </w:rPr>
        <w:t>Основные образовательные технологии.</w:t>
      </w:r>
    </w:p>
    <w:p w:rsidR="00D3405B" w:rsidRPr="00E570CD" w:rsidRDefault="00D3405B" w:rsidP="00D3405B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D3405B" w:rsidRPr="00D3405B" w:rsidRDefault="00D3405B" w:rsidP="00165ED8">
      <w:pPr>
        <w:pStyle w:val="a4"/>
        <w:numPr>
          <w:ilvl w:val="0"/>
          <w:numId w:val="7"/>
        </w:numPr>
        <w:jc w:val="both"/>
        <w:rPr>
          <w:b/>
          <w:color w:val="000000" w:themeColor="text1"/>
          <w:shd w:val="clear" w:color="auto" w:fill="FBFCFC"/>
        </w:rPr>
      </w:pPr>
      <w:r w:rsidRPr="00D3405B">
        <w:rPr>
          <w:b/>
        </w:rPr>
        <w:lastRenderedPageBreak/>
        <w:t>Требования к результатам освоения учебного предмета.</w:t>
      </w:r>
    </w:p>
    <w:p w:rsidR="00D3405B" w:rsidRDefault="00D3405B" w:rsidP="00D3405B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177EC5">
        <w:rPr>
          <w:i/>
        </w:rPr>
        <w:t xml:space="preserve"> 10</w:t>
      </w:r>
      <w:r w:rsidRPr="0062200B">
        <w:rPr>
          <w:i/>
        </w:rPr>
        <w:t xml:space="preserve"> класса учащиеся должны </w:t>
      </w:r>
    </w:p>
    <w:p w:rsidR="00D3405B" w:rsidRPr="00674F43" w:rsidRDefault="00D3405B" w:rsidP="00674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="00674F43" w:rsidRPr="00674F43">
        <w:rPr>
          <w:rFonts w:ascii="Times New Roman" w:hAnsi="Times New Roman" w:cs="Times New Roman"/>
          <w:sz w:val="24"/>
          <w:szCs w:val="24"/>
        </w:rPr>
        <w:t>содержание изучаемых литературных произведений;</w:t>
      </w:r>
      <w:r w:rsidR="00674F43">
        <w:rPr>
          <w:rFonts w:ascii="Times New Roman" w:hAnsi="Times New Roman" w:cs="Times New Roman"/>
          <w:sz w:val="24"/>
          <w:szCs w:val="24"/>
        </w:rPr>
        <w:t xml:space="preserve"> </w:t>
      </w:r>
      <w:r w:rsidR="00674F43" w:rsidRPr="00674F43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="00674F43" w:rsidRPr="00674F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74F43" w:rsidRPr="00674F43">
        <w:rPr>
          <w:rFonts w:ascii="Times New Roman" w:hAnsi="Times New Roman" w:cs="Times New Roman"/>
          <w:sz w:val="24"/>
          <w:szCs w:val="24"/>
        </w:rPr>
        <w:t>-</w:t>
      </w:r>
      <w:r w:rsidR="00674F43" w:rsidRPr="00674F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74F43" w:rsidRPr="00674F43">
        <w:rPr>
          <w:rFonts w:ascii="Times New Roman" w:hAnsi="Times New Roman" w:cs="Times New Roman"/>
          <w:sz w:val="24"/>
          <w:szCs w:val="24"/>
        </w:rPr>
        <w:t xml:space="preserve"> вв., этапы их творческой деятельности;</w:t>
      </w:r>
      <w:r w:rsidR="00674F43">
        <w:rPr>
          <w:rFonts w:ascii="Times New Roman" w:hAnsi="Times New Roman" w:cs="Times New Roman"/>
          <w:sz w:val="24"/>
          <w:szCs w:val="24"/>
        </w:rPr>
        <w:t xml:space="preserve"> </w:t>
      </w:r>
      <w:r w:rsidR="00674F43" w:rsidRPr="00674F43">
        <w:rPr>
          <w:rFonts w:ascii="Times New Roman" w:hAnsi="Times New Roman" w:cs="Times New Roman"/>
          <w:sz w:val="24"/>
          <w:szCs w:val="24"/>
        </w:rPr>
        <w:t xml:space="preserve"> историко-культурный контекст и творческую историю изучаемых произведений;</w:t>
      </w:r>
      <w:r w:rsidR="00674F43">
        <w:rPr>
          <w:rFonts w:ascii="Times New Roman" w:hAnsi="Times New Roman" w:cs="Times New Roman"/>
          <w:sz w:val="24"/>
          <w:szCs w:val="24"/>
        </w:rPr>
        <w:t xml:space="preserve"> </w:t>
      </w:r>
      <w:r w:rsidR="00674F43" w:rsidRPr="00674F43">
        <w:rPr>
          <w:rFonts w:ascii="Times New Roman" w:hAnsi="Times New Roman" w:cs="Times New Roman"/>
          <w:sz w:val="24"/>
          <w:szCs w:val="24"/>
        </w:rPr>
        <w:t xml:space="preserve"> 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</w:r>
      <w:r w:rsidR="00674F43">
        <w:rPr>
          <w:rFonts w:ascii="Times New Roman" w:hAnsi="Times New Roman" w:cs="Times New Roman"/>
          <w:sz w:val="24"/>
          <w:szCs w:val="24"/>
        </w:rPr>
        <w:t xml:space="preserve"> </w:t>
      </w:r>
      <w:r w:rsidR="00674F43" w:rsidRPr="00674F43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 w:rsidRPr="00674F43">
        <w:rPr>
          <w:rFonts w:ascii="Times New Roman" w:hAnsi="Times New Roman" w:cs="Times New Roman"/>
          <w:sz w:val="24"/>
          <w:szCs w:val="24"/>
        </w:rPr>
        <w:t>.</w:t>
      </w:r>
    </w:p>
    <w:p w:rsidR="00D3405B" w:rsidRPr="004D059C" w:rsidRDefault="00D3405B" w:rsidP="004D0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9C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  <w:r w:rsidR="004D059C" w:rsidRPr="004D059C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proofErr w:type="spellStart"/>
      <w:r w:rsidR="004D059C" w:rsidRPr="004D059C">
        <w:rPr>
          <w:rFonts w:ascii="Times New Roman" w:hAnsi="Times New Roman" w:cs="Times New Roman"/>
          <w:sz w:val="24"/>
          <w:szCs w:val="24"/>
        </w:rPr>
        <w:t>интрепретировать</w:t>
      </w:r>
      <w:proofErr w:type="spellEnd"/>
      <w:r w:rsidR="004D059C" w:rsidRPr="004D059C">
        <w:rPr>
          <w:rFonts w:ascii="Times New Roman" w:hAnsi="Times New Roman" w:cs="Times New Roman"/>
          <w:sz w:val="24"/>
          <w:szCs w:val="24"/>
        </w:rPr>
        <w:t xml:space="preserve"> литературное произведение, используя сведения по теории литературы (художественная структура, тематика, проблематика, система образов, особенности композиции, изобразительно-выразительные средства, художественная деталь);</w:t>
      </w:r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 xml:space="preserve"> анализировать эпизод изученного произведения, объяснять его связь с проблематикой произведения,</w:t>
      </w:r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 xml:space="preserve">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  <w:proofErr w:type="gramEnd"/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 xml:space="preserve"> соотносить изучаемое произведение с литературным направлением эпохи;</w:t>
      </w:r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произведения, соблюдая нормы литературного произношения;</w:t>
      </w:r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>составлять планы и тезисы статей на литературные темы;</w:t>
      </w:r>
      <w:r w:rsidR="004D059C">
        <w:rPr>
          <w:rFonts w:ascii="Times New Roman" w:hAnsi="Times New Roman" w:cs="Times New Roman"/>
          <w:sz w:val="24"/>
          <w:szCs w:val="24"/>
        </w:rPr>
        <w:t xml:space="preserve"> </w:t>
      </w:r>
      <w:r w:rsidR="004D059C" w:rsidRPr="004D059C">
        <w:rPr>
          <w:rFonts w:ascii="Times New Roman" w:hAnsi="Times New Roman" w:cs="Times New Roman"/>
          <w:sz w:val="24"/>
          <w:szCs w:val="24"/>
        </w:rPr>
        <w:t>писать сочинения различных жанров на литературные темы</w:t>
      </w:r>
      <w:r w:rsidR="004D059C">
        <w:rPr>
          <w:rFonts w:ascii="Times New Roman" w:hAnsi="Times New Roman" w:cs="Times New Roman"/>
          <w:sz w:val="24"/>
          <w:szCs w:val="24"/>
        </w:rPr>
        <w:t>.</w:t>
      </w:r>
    </w:p>
    <w:p w:rsidR="00D3405B" w:rsidRPr="004D059C" w:rsidRDefault="00D3405B" w:rsidP="00D3405B">
      <w:pPr>
        <w:shd w:val="clear" w:color="auto" w:fill="FFFFFF"/>
        <w:jc w:val="both"/>
      </w:pPr>
      <w:r w:rsidRPr="004D059C">
        <w:rPr>
          <w:b/>
          <w:i/>
        </w:rPr>
        <w:t>использовать приобретенные знания и умения в практической деятельности и повседневной жизни.</w:t>
      </w:r>
    </w:p>
    <w:p w:rsidR="00D3405B" w:rsidRPr="00F35B1A" w:rsidRDefault="00D3405B" w:rsidP="00165E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D3405B" w:rsidRDefault="00D3405B" w:rsidP="00D3405B">
      <w:pPr>
        <w:jc w:val="both"/>
      </w:pPr>
      <w:r>
        <w:t xml:space="preserve">Количество часов в год - 102, количество часов в неделю – 3. контрольных сочинений – </w:t>
      </w:r>
      <w:r w:rsidR="00605384">
        <w:t>12</w:t>
      </w:r>
      <w:r>
        <w:t>.</w:t>
      </w:r>
    </w:p>
    <w:p w:rsidR="00D3405B" w:rsidRPr="00F35B1A" w:rsidRDefault="00D3405B" w:rsidP="00165E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D3405B" w:rsidRDefault="00D3405B" w:rsidP="00D3405B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3405B" w:rsidRPr="00F35B1A" w:rsidRDefault="00D3405B" w:rsidP="00165E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3405B" w:rsidRDefault="00D3405B" w:rsidP="00D340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Зорина </w:t>
      </w:r>
      <w:r w:rsidR="00633D15">
        <w:rPr>
          <w:rFonts w:ascii="Times New Roman" w:eastAsia="Times New Roman" w:hAnsi="Times New Roman" w:cs="Times New Roman"/>
          <w:sz w:val="24"/>
          <w:szCs w:val="24"/>
        </w:rPr>
        <w:t>Ирина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 русского языка и литературы.</w:t>
      </w:r>
    </w:p>
    <w:p w:rsidR="00D3405B" w:rsidRDefault="00D3405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F2245C" w:rsidRDefault="00F2245C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F2245C" w:rsidRPr="008E0F59" w:rsidRDefault="00F2245C" w:rsidP="00F2245C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Литература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класс</w:t>
      </w:r>
    </w:p>
    <w:p w:rsidR="00F2245C" w:rsidRPr="00195071" w:rsidRDefault="00F2245C" w:rsidP="00F2245C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F2245C" w:rsidRPr="00F35B1A" w:rsidRDefault="00F2245C" w:rsidP="00165E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F2245C" w:rsidRPr="00043125" w:rsidRDefault="00F2245C" w:rsidP="00F2245C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«Литература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11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F2245C" w:rsidRPr="00307FC2" w:rsidRDefault="00F2245C" w:rsidP="00F2245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литературе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F2245C" w:rsidRPr="0043495A" w:rsidRDefault="00F2245C" w:rsidP="00F2245C">
      <w:pPr>
        <w:tabs>
          <w:tab w:val="left" w:pos="709"/>
        </w:tabs>
        <w:contextualSpacing/>
        <w:jc w:val="both"/>
      </w:pPr>
      <w:r>
        <w:rPr>
          <w:b/>
        </w:rPr>
        <w:tab/>
        <w:t xml:space="preserve">Учебник:  </w:t>
      </w:r>
      <w:r w:rsidRPr="00100564">
        <w:t>Журавлев Е.Н. Литература. Часть 1 и 2. 2010</w:t>
      </w:r>
      <w:r>
        <w:t>.</w:t>
      </w:r>
    </w:p>
    <w:p w:rsidR="00F2245C" w:rsidRPr="007C6DCA" w:rsidRDefault="00F2245C" w:rsidP="00165ED8">
      <w:pPr>
        <w:pStyle w:val="a4"/>
        <w:numPr>
          <w:ilvl w:val="0"/>
          <w:numId w:val="8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F2245C" w:rsidRPr="00D3405B" w:rsidRDefault="00F2245C" w:rsidP="00F2245C">
      <w:pPr>
        <w:jc w:val="both"/>
      </w:pPr>
      <w:r w:rsidRPr="00E35293">
        <w:t xml:space="preserve">Цель изучения предмета: </w:t>
      </w:r>
      <w:r w:rsidRPr="00D3405B">
        <w:rPr>
          <w:b/>
        </w:rPr>
        <w:t xml:space="preserve">воспитание </w:t>
      </w:r>
      <w:r w:rsidRPr="00D3405B"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  <w:r w:rsidRPr="00D3405B">
        <w:rPr>
          <w:b/>
        </w:rPr>
        <w:t>развитие</w:t>
      </w:r>
      <w:r w:rsidRPr="00D3405B">
        <w:t xml:space="preserve"> представлений о специфике литературы в ряду других искусств; </w:t>
      </w:r>
      <w:proofErr w:type="gramStart"/>
      <w:r w:rsidRPr="00D3405B"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  <w:r w:rsidRPr="00D3405B">
        <w:rPr>
          <w:sz w:val="28"/>
          <w:szCs w:val="28"/>
        </w:rPr>
        <w:t xml:space="preserve"> </w:t>
      </w:r>
      <w:r w:rsidRPr="00D3405B"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>
        <w:t xml:space="preserve"> </w:t>
      </w:r>
      <w:r w:rsidRPr="00D3405B">
        <w:rPr>
          <w:b/>
        </w:rPr>
        <w:t>освоение</w:t>
      </w:r>
      <w:r w:rsidRPr="00D3405B">
        <w:t xml:space="preserve"> текстов</w:t>
      </w:r>
      <w:r w:rsidR="00165ED8">
        <w:t xml:space="preserve"> </w:t>
      </w:r>
      <w:r w:rsidRPr="00D3405B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proofErr w:type="gramEnd"/>
      <w:r>
        <w:t xml:space="preserve"> </w:t>
      </w:r>
      <w:r w:rsidRPr="00D3405B">
        <w:rPr>
          <w:b/>
        </w:rPr>
        <w:t>совершенствование умений</w:t>
      </w:r>
      <w:r w:rsidRPr="00D3405B">
        <w:t xml:space="preserve"> анализа и интерпретации литературного </w:t>
      </w:r>
      <w:r w:rsidRPr="00D3405B">
        <w:lastRenderedPageBreak/>
        <w:t>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  <w:r>
        <w:t>.</w:t>
      </w:r>
    </w:p>
    <w:p w:rsidR="00F2245C" w:rsidRPr="00B47CA9" w:rsidRDefault="00F2245C" w:rsidP="00165ED8">
      <w:pPr>
        <w:pStyle w:val="a4"/>
        <w:numPr>
          <w:ilvl w:val="0"/>
          <w:numId w:val="8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F2245C" w:rsidRPr="00F2245C" w:rsidRDefault="00F2245C" w:rsidP="00F2245C">
      <w:r w:rsidRPr="00F2245C">
        <w:t>Литература первой половины 20 века. Литература второй половины 20 века.</w:t>
      </w:r>
    </w:p>
    <w:p w:rsidR="00F2245C" w:rsidRPr="00E35293" w:rsidRDefault="00F2245C" w:rsidP="00165ED8">
      <w:pPr>
        <w:pStyle w:val="a4"/>
        <w:numPr>
          <w:ilvl w:val="0"/>
          <w:numId w:val="8"/>
        </w:numPr>
        <w:rPr>
          <w:b/>
          <w:color w:val="000000" w:themeColor="text1"/>
          <w:shd w:val="clear" w:color="auto" w:fill="FBFCFC"/>
        </w:rPr>
      </w:pPr>
      <w:r w:rsidRPr="00E35293">
        <w:rPr>
          <w:b/>
        </w:rPr>
        <w:t>Основные образовательные технологии.</w:t>
      </w:r>
    </w:p>
    <w:p w:rsidR="00F2245C" w:rsidRPr="00E570CD" w:rsidRDefault="00F2245C" w:rsidP="00F2245C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F2245C" w:rsidRPr="00D3405B" w:rsidRDefault="00F2245C" w:rsidP="00165ED8">
      <w:pPr>
        <w:pStyle w:val="a4"/>
        <w:numPr>
          <w:ilvl w:val="0"/>
          <w:numId w:val="8"/>
        </w:numPr>
        <w:jc w:val="both"/>
        <w:rPr>
          <w:b/>
          <w:color w:val="000000" w:themeColor="text1"/>
          <w:shd w:val="clear" w:color="auto" w:fill="FBFCFC"/>
        </w:rPr>
      </w:pPr>
      <w:r w:rsidRPr="00D3405B">
        <w:rPr>
          <w:b/>
        </w:rPr>
        <w:t>Требования к результатам освоения учебного предмета.</w:t>
      </w:r>
    </w:p>
    <w:p w:rsidR="00F2245C" w:rsidRDefault="00F2245C" w:rsidP="00F2245C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5C1E1A">
        <w:rPr>
          <w:i/>
        </w:rPr>
        <w:t xml:space="preserve"> 11</w:t>
      </w:r>
      <w:r w:rsidRPr="0062200B">
        <w:rPr>
          <w:i/>
        </w:rPr>
        <w:t xml:space="preserve"> класса учащиеся должны </w:t>
      </w:r>
    </w:p>
    <w:p w:rsidR="00F2245C" w:rsidRPr="00674F43" w:rsidRDefault="00F2245C" w:rsidP="005C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="005C1E1A" w:rsidRPr="00716D4E">
        <w:rPr>
          <w:rFonts w:ascii="Times New Roman" w:hAnsi="Times New Roman" w:cs="Times New Roman"/>
          <w:sz w:val="24"/>
          <w:szCs w:val="24"/>
        </w:rPr>
        <w:t>содержание изучаемых литературных произведений;</w:t>
      </w:r>
      <w:r w:rsid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5C1E1A" w:rsidRPr="00716D4E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 - классиков </w:t>
      </w:r>
      <w:r w:rsidR="005C1E1A" w:rsidRPr="00716D4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C1E1A" w:rsidRPr="00716D4E">
        <w:rPr>
          <w:rFonts w:ascii="Times New Roman" w:hAnsi="Times New Roman" w:cs="Times New Roman"/>
          <w:sz w:val="24"/>
          <w:szCs w:val="24"/>
        </w:rPr>
        <w:t>-</w:t>
      </w:r>
      <w:r w:rsidR="005C1E1A" w:rsidRPr="00716D4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C1E1A" w:rsidRPr="00716D4E">
        <w:rPr>
          <w:rFonts w:ascii="Times New Roman" w:hAnsi="Times New Roman" w:cs="Times New Roman"/>
          <w:sz w:val="24"/>
          <w:szCs w:val="24"/>
        </w:rPr>
        <w:t xml:space="preserve"> вв., этапы их творческой деятельности;</w:t>
      </w:r>
      <w:r w:rsid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5C1E1A" w:rsidRPr="00716D4E">
        <w:rPr>
          <w:rFonts w:ascii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  <w:r w:rsid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5C1E1A" w:rsidRPr="00716D4E">
        <w:rPr>
          <w:rFonts w:ascii="Times New Roman" w:hAnsi="Times New Roman" w:cs="Times New Roman"/>
          <w:sz w:val="24"/>
          <w:szCs w:val="24"/>
        </w:rPr>
        <w:t xml:space="preserve"> 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</w:r>
      <w:r w:rsid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5C1E1A" w:rsidRPr="00716D4E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 w:rsidRPr="00674F43">
        <w:rPr>
          <w:rFonts w:ascii="Times New Roman" w:hAnsi="Times New Roman" w:cs="Times New Roman"/>
          <w:sz w:val="24"/>
          <w:szCs w:val="24"/>
        </w:rPr>
        <w:t>.</w:t>
      </w:r>
    </w:p>
    <w:p w:rsidR="00F2245C" w:rsidRPr="004D059C" w:rsidRDefault="00F2245C" w:rsidP="00F22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9C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  <w:r w:rsidRPr="004D059C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proofErr w:type="spellStart"/>
      <w:r w:rsidRPr="004D059C">
        <w:rPr>
          <w:rFonts w:ascii="Times New Roman" w:hAnsi="Times New Roman" w:cs="Times New Roman"/>
          <w:sz w:val="24"/>
          <w:szCs w:val="24"/>
        </w:rPr>
        <w:t>интрепретировать</w:t>
      </w:r>
      <w:proofErr w:type="spellEnd"/>
      <w:r w:rsidRPr="004D059C">
        <w:rPr>
          <w:rFonts w:ascii="Times New Roman" w:hAnsi="Times New Roman" w:cs="Times New Roman"/>
          <w:sz w:val="24"/>
          <w:szCs w:val="24"/>
        </w:rPr>
        <w:t xml:space="preserve"> литературное произведение, используя сведения по теории литературы (художественная структура, тематика, проблематика, система образов, особенности композиции, изобразительно-выразительные средства, художественная деталь);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 xml:space="preserve"> анализировать эпизод изученного произведения, объяснять его связь с проблематикой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 xml:space="preserve">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 xml:space="preserve"> соотносить изучаемое произведение с литературным направлением эпохи;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произведения, соблюдая нормы литературного произношения;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>составлять планы и тезисы статей на литературные 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9C">
        <w:rPr>
          <w:rFonts w:ascii="Times New Roman" w:hAnsi="Times New Roman" w:cs="Times New Roman"/>
          <w:sz w:val="24"/>
          <w:szCs w:val="24"/>
        </w:rPr>
        <w:t>писать сочинения различных жанров на литературные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45C" w:rsidRPr="004D059C" w:rsidRDefault="00F2245C" w:rsidP="00F2245C">
      <w:pPr>
        <w:shd w:val="clear" w:color="auto" w:fill="FFFFFF"/>
        <w:jc w:val="both"/>
      </w:pPr>
      <w:r w:rsidRPr="004D059C">
        <w:rPr>
          <w:b/>
          <w:i/>
        </w:rPr>
        <w:t>использовать приобретенные знания и умения в практической деятельности и повседневной жизни.</w:t>
      </w:r>
    </w:p>
    <w:p w:rsidR="00F2245C" w:rsidRPr="00F35B1A" w:rsidRDefault="00F2245C" w:rsidP="00165E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F2245C" w:rsidRDefault="00F2245C" w:rsidP="00F2245C">
      <w:pPr>
        <w:jc w:val="both"/>
      </w:pPr>
      <w:r>
        <w:t>Количество часов в год - 102, количество часов в неделю – 3. контрольных сочинений – 14, контрольных работ – 3.</w:t>
      </w:r>
    </w:p>
    <w:p w:rsidR="00F2245C" w:rsidRPr="00F35B1A" w:rsidRDefault="00F2245C" w:rsidP="00165E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F2245C" w:rsidRDefault="00F2245C" w:rsidP="00F2245C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F2245C" w:rsidRPr="00F35B1A" w:rsidRDefault="00F2245C" w:rsidP="00165E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2245C" w:rsidRDefault="00F2245C" w:rsidP="00F224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Светлана Алексеевна, учитель русского языка и литературы.</w:t>
      </w:r>
    </w:p>
    <w:p w:rsidR="00F2245C" w:rsidRPr="00F35B1A" w:rsidRDefault="00F2245C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F2245C" w:rsidRPr="00F35B1A" w:rsidSect="00D950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106105E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16DCA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80658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C0DD3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965A8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57FD9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9418A"/>
    <w:rsid w:val="00096559"/>
    <w:rsid w:val="000F14CA"/>
    <w:rsid w:val="000F23C8"/>
    <w:rsid w:val="000F7530"/>
    <w:rsid w:val="0010029E"/>
    <w:rsid w:val="00107C58"/>
    <w:rsid w:val="00126E01"/>
    <w:rsid w:val="00141251"/>
    <w:rsid w:val="00154593"/>
    <w:rsid w:val="00165ED8"/>
    <w:rsid w:val="0017070D"/>
    <w:rsid w:val="00177EC5"/>
    <w:rsid w:val="00195071"/>
    <w:rsid w:val="0022158F"/>
    <w:rsid w:val="00273066"/>
    <w:rsid w:val="0029104C"/>
    <w:rsid w:val="002E25C1"/>
    <w:rsid w:val="00305503"/>
    <w:rsid w:val="00307FC2"/>
    <w:rsid w:val="00354333"/>
    <w:rsid w:val="00392138"/>
    <w:rsid w:val="00395087"/>
    <w:rsid w:val="003A4394"/>
    <w:rsid w:val="003B391E"/>
    <w:rsid w:val="004126D1"/>
    <w:rsid w:val="00427EA3"/>
    <w:rsid w:val="0043495A"/>
    <w:rsid w:val="004361B9"/>
    <w:rsid w:val="00483D70"/>
    <w:rsid w:val="004D059C"/>
    <w:rsid w:val="005173F5"/>
    <w:rsid w:val="00530421"/>
    <w:rsid w:val="0053678C"/>
    <w:rsid w:val="005C1E1A"/>
    <w:rsid w:val="005D795F"/>
    <w:rsid w:val="00605384"/>
    <w:rsid w:val="0062200B"/>
    <w:rsid w:val="006223C5"/>
    <w:rsid w:val="00633D15"/>
    <w:rsid w:val="00640531"/>
    <w:rsid w:val="00643932"/>
    <w:rsid w:val="00644340"/>
    <w:rsid w:val="0066341D"/>
    <w:rsid w:val="00674F43"/>
    <w:rsid w:val="006A4D10"/>
    <w:rsid w:val="006B401C"/>
    <w:rsid w:val="006D4E37"/>
    <w:rsid w:val="006E7FD1"/>
    <w:rsid w:val="006F366F"/>
    <w:rsid w:val="00700D35"/>
    <w:rsid w:val="00722350"/>
    <w:rsid w:val="00730034"/>
    <w:rsid w:val="0073336A"/>
    <w:rsid w:val="007373A0"/>
    <w:rsid w:val="007752D0"/>
    <w:rsid w:val="00780F4E"/>
    <w:rsid w:val="007A0059"/>
    <w:rsid w:val="007B3CD5"/>
    <w:rsid w:val="007C6DCA"/>
    <w:rsid w:val="007E33FE"/>
    <w:rsid w:val="00821B94"/>
    <w:rsid w:val="008463ED"/>
    <w:rsid w:val="00862C38"/>
    <w:rsid w:val="0087301B"/>
    <w:rsid w:val="00934261"/>
    <w:rsid w:val="009344B4"/>
    <w:rsid w:val="00934760"/>
    <w:rsid w:val="00956D14"/>
    <w:rsid w:val="00992C94"/>
    <w:rsid w:val="009C3FFB"/>
    <w:rsid w:val="00A07E7B"/>
    <w:rsid w:val="00AC4F79"/>
    <w:rsid w:val="00AF126A"/>
    <w:rsid w:val="00AF2DE6"/>
    <w:rsid w:val="00B067F5"/>
    <w:rsid w:val="00B276FA"/>
    <w:rsid w:val="00B47CA9"/>
    <w:rsid w:val="00B54A3A"/>
    <w:rsid w:val="00B61376"/>
    <w:rsid w:val="00B65A2D"/>
    <w:rsid w:val="00BB1C3E"/>
    <w:rsid w:val="00C13B9E"/>
    <w:rsid w:val="00C140F3"/>
    <w:rsid w:val="00C43494"/>
    <w:rsid w:val="00C70A09"/>
    <w:rsid w:val="00C740FA"/>
    <w:rsid w:val="00CB0F27"/>
    <w:rsid w:val="00CD6433"/>
    <w:rsid w:val="00CE5BEC"/>
    <w:rsid w:val="00CF7F0D"/>
    <w:rsid w:val="00D06FBE"/>
    <w:rsid w:val="00D31BA7"/>
    <w:rsid w:val="00D3405B"/>
    <w:rsid w:val="00D552FD"/>
    <w:rsid w:val="00D55675"/>
    <w:rsid w:val="00D80FA9"/>
    <w:rsid w:val="00D950D9"/>
    <w:rsid w:val="00DA25E2"/>
    <w:rsid w:val="00DC28F8"/>
    <w:rsid w:val="00DD7688"/>
    <w:rsid w:val="00E075B8"/>
    <w:rsid w:val="00E26694"/>
    <w:rsid w:val="00E30CD0"/>
    <w:rsid w:val="00E35293"/>
    <w:rsid w:val="00E56C6E"/>
    <w:rsid w:val="00E574BA"/>
    <w:rsid w:val="00E7069D"/>
    <w:rsid w:val="00F1226C"/>
    <w:rsid w:val="00F17109"/>
    <w:rsid w:val="00F2245C"/>
    <w:rsid w:val="00F301B0"/>
    <w:rsid w:val="00F35B1A"/>
    <w:rsid w:val="00F91895"/>
    <w:rsid w:val="00FA78F5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table" w:styleId="a5">
    <w:name w:val="Table Grid"/>
    <w:basedOn w:val="a1"/>
    <w:rsid w:val="00E7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543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674F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74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2015-04-10T02:01:00Z</dcterms:created>
  <dcterms:modified xsi:type="dcterms:W3CDTF">2015-04-10T04:08:00Z</dcterms:modified>
</cp:coreProperties>
</file>