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E7678D">
        <w:rPr>
          <w:rFonts w:ascii="Arial" w:hAnsi="Arial" w:cs="Arial"/>
          <w:b/>
          <w:color w:val="003366"/>
          <w:spacing w:val="40"/>
          <w:sz w:val="22"/>
          <w:szCs w:val="22"/>
        </w:rPr>
        <w:t>МУЗЫКЕ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</w:t>
      </w:r>
      <w:r w:rsidR="00D86F31">
        <w:rPr>
          <w:rFonts w:ascii="Arial" w:hAnsi="Arial" w:cs="Arial"/>
          <w:b/>
          <w:color w:val="003366"/>
          <w:spacing w:val="40"/>
          <w:sz w:val="22"/>
          <w:szCs w:val="22"/>
        </w:rPr>
        <w:t>9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E7678D">
        <w:rPr>
          <w:rFonts w:ascii="Arial" w:hAnsi="Arial" w:cs="Arial"/>
          <w:b/>
          <w:sz w:val="22"/>
          <w:szCs w:val="22"/>
        </w:rPr>
        <w:t>Музыка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6F3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1B7EA2">
        <w:rPr>
          <w:rFonts w:ascii="Times New Roman" w:hAnsi="Times New Roman" w:cs="Times New Roman"/>
          <w:color w:val="000000" w:themeColor="text1"/>
          <w:shd w:val="clear" w:color="auto" w:fill="FBFCFC"/>
        </w:rPr>
        <w:t>Музыка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174C5A">
        <w:rPr>
          <w:rFonts w:ascii="Times New Roman" w:hAnsi="Times New Roman" w:cs="Times New Roman"/>
          <w:color w:val="000000" w:themeColor="text1"/>
          <w:shd w:val="clear" w:color="auto" w:fill="FBFCFC"/>
        </w:rPr>
        <w:t>5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636124" w:rsidRPr="001E6892" w:rsidRDefault="00F35B1A" w:rsidP="00636124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="005158C6">
        <w:rPr>
          <w:color w:val="000000" w:themeColor="text1"/>
          <w:shd w:val="clear" w:color="auto" w:fill="FBFCFC"/>
        </w:rPr>
        <w:t xml:space="preserve">авторская программа по музыке </w:t>
      </w:r>
      <w:r w:rsidR="005158C6">
        <w:t xml:space="preserve">Т. И. </w:t>
      </w:r>
      <w:proofErr w:type="spellStart"/>
      <w:r w:rsidR="005158C6">
        <w:t>Науменко</w:t>
      </w:r>
      <w:proofErr w:type="spellEnd"/>
      <w:r w:rsidR="005158C6">
        <w:t xml:space="preserve">, В. В. </w:t>
      </w:r>
      <w:proofErr w:type="spellStart"/>
      <w:r w:rsidR="005158C6">
        <w:t>Алеев</w:t>
      </w:r>
      <w:proofErr w:type="spellEnd"/>
      <w:r w:rsidR="00636124">
        <w:rPr>
          <w:color w:val="000000"/>
        </w:rPr>
        <w:t>.</w:t>
      </w:r>
    </w:p>
    <w:p w:rsidR="0062200B" w:rsidRPr="000A2C3A" w:rsidRDefault="00F35B1A" w:rsidP="000A2C3A">
      <w:pPr>
        <w:ind w:firstLine="708"/>
      </w:pPr>
      <w:r>
        <w:rPr>
          <w:b/>
        </w:rPr>
        <w:t>Учебник</w:t>
      </w:r>
      <w:r w:rsidR="00D950D9" w:rsidRPr="00AB3295">
        <w:rPr>
          <w:b/>
        </w:rPr>
        <w:t xml:space="preserve">: </w:t>
      </w:r>
      <w:r w:rsidR="00AB3295" w:rsidRPr="00AB3295">
        <w:rPr>
          <w:rStyle w:val="FontStyle44"/>
          <w:b w:val="0"/>
          <w:sz w:val="24"/>
          <w:szCs w:val="24"/>
        </w:rPr>
        <w:t xml:space="preserve"> </w:t>
      </w:r>
      <w:r w:rsidR="000A2C3A">
        <w:t xml:space="preserve">«Музыка 5 класс» </w:t>
      </w:r>
      <w:r w:rsidR="000A2C3A" w:rsidRPr="00F91C08">
        <w:t>/</w:t>
      </w:r>
      <w:r w:rsidR="000A2C3A">
        <w:t xml:space="preserve"> под ред. </w:t>
      </w:r>
      <w:proofErr w:type="spellStart"/>
      <w:r w:rsidR="000A2C3A">
        <w:t>Науменко</w:t>
      </w:r>
      <w:proofErr w:type="spellEnd"/>
      <w:r w:rsidR="000A2C3A">
        <w:t xml:space="preserve"> Т. И. , </w:t>
      </w:r>
      <w:proofErr w:type="spellStart"/>
      <w:r w:rsidR="000A2C3A">
        <w:t>Алеев</w:t>
      </w:r>
      <w:proofErr w:type="spellEnd"/>
      <w:r w:rsidR="000A2C3A">
        <w:t xml:space="preserve"> В.В.</w:t>
      </w:r>
      <w:r w:rsidR="000A2C3A" w:rsidRPr="00F91C08">
        <w:t>/</w:t>
      </w:r>
      <w:r w:rsidR="000A2C3A">
        <w:t>Дрофа 2010 г.</w:t>
      </w:r>
    </w:p>
    <w:p w:rsidR="00F35B1A" w:rsidRPr="007C6DCA" w:rsidRDefault="00F35B1A" w:rsidP="00636124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2246C" w:rsidRPr="00636124" w:rsidRDefault="00862C38" w:rsidP="00636124">
      <w:pPr>
        <w:jc w:val="both"/>
        <w:rPr>
          <w:color w:val="000000"/>
        </w:rPr>
      </w:pPr>
      <w:r w:rsidRPr="00D2246C">
        <w:t>Цель</w:t>
      </w:r>
      <w:r w:rsidR="00643932" w:rsidRPr="00D2246C">
        <w:t xml:space="preserve"> изучения предмета</w:t>
      </w:r>
      <w:r w:rsidRPr="00D2246C">
        <w:t xml:space="preserve">: </w:t>
      </w:r>
      <w:r w:rsidR="006B56BF" w:rsidRPr="00B66949">
        <w:rPr>
          <w:bCs/>
          <w:iCs/>
          <w:spacing w:val="-11"/>
        </w:rPr>
        <w:t xml:space="preserve">формирование </w:t>
      </w:r>
      <w:r w:rsidR="00AE3BF4">
        <w:rPr>
          <w:bCs/>
          <w:iCs/>
          <w:spacing w:val="-11"/>
        </w:rPr>
        <w:t>основ духовно-</w:t>
      </w:r>
      <w:r w:rsidR="006B56BF" w:rsidRPr="00B66949">
        <w:rPr>
          <w:bCs/>
          <w:iCs/>
          <w:spacing w:val="-11"/>
        </w:rPr>
        <w:t>нравственного воспитания школьников через приобщение к музыкальной культуре как важнейшему компоненту гармоничного развития личности</w:t>
      </w:r>
      <w:r w:rsidR="00636124" w:rsidRPr="001E6892">
        <w:rPr>
          <w:color w:val="000000"/>
        </w:rPr>
        <w:t>.</w:t>
      </w:r>
    </w:p>
    <w:p w:rsidR="00F35B1A" w:rsidRDefault="00F35B1A" w:rsidP="00534758">
      <w:pPr>
        <w:pStyle w:val="a4"/>
        <w:numPr>
          <w:ilvl w:val="0"/>
          <w:numId w:val="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0A2C3A" w:rsidRDefault="00D7542D" w:rsidP="00471C51">
      <w:pPr>
        <w:jc w:val="both"/>
      </w:pPr>
      <w:r w:rsidRPr="00B66949">
        <w:t>П. И. Чайковский</w:t>
      </w:r>
      <w:r w:rsidR="00DF50CA">
        <w:t xml:space="preserve">. </w:t>
      </w:r>
      <w:r w:rsidRPr="00B66949">
        <w:t>Форма произведений</w:t>
      </w:r>
      <w:r w:rsidR="00DF50CA">
        <w:t xml:space="preserve">. </w:t>
      </w:r>
      <w:r w:rsidRPr="00B66949">
        <w:t xml:space="preserve">М. </w:t>
      </w:r>
      <w:proofErr w:type="spellStart"/>
      <w:r w:rsidRPr="00B66949">
        <w:t>Теодоракис</w:t>
      </w:r>
      <w:proofErr w:type="spellEnd"/>
      <w:r w:rsidR="00DF50CA">
        <w:t xml:space="preserve">. </w:t>
      </w:r>
      <w:r w:rsidRPr="00B66949">
        <w:t>И. С. Бах. Фуга</w:t>
      </w:r>
      <w:r w:rsidR="00DF50CA">
        <w:t xml:space="preserve">. </w:t>
      </w:r>
      <w:r>
        <w:t>В оперном театре</w:t>
      </w:r>
      <w:r w:rsidR="00DF50CA">
        <w:t xml:space="preserve">. </w:t>
      </w:r>
      <w:r w:rsidRPr="00B66949">
        <w:t>Преобразующая сила музыки</w:t>
      </w:r>
      <w:r w:rsidR="00DF50CA">
        <w:t xml:space="preserve">. </w:t>
      </w:r>
      <w:r w:rsidRPr="00B66949">
        <w:t>Музыка — главный герой сказки</w:t>
      </w:r>
      <w:r w:rsidR="00DF50CA">
        <w:t xml:space="preserve">. </w:t>
      </w:r>
      <w:r w:rsidRPr="00B66949">
        <w:t>Сказки и песни о силе музыке всех народов</w:t>
      </w:r>
      <w:r w:rsidR="00DF50CA">
        <w:t xml:space="preserve">. </w:t>
      </w:r>
      <w:r w:rsidRPr="00B66949">
        <w:t>Музыка — главный герой басни</w:t>
      </w:r>
      <w:r w:rsidR="00DF50CA">
        <w:t xml:space="preserve">. </w:t>
      </w:r>
      <w:r w:rsidRPr="00B66949">
        <w:t>Чудо музыки в повестях К. Паустовского</w:t>
      </w:r>
      <w:r w:rsidR="00DF50CA">
        <w:t xml:space="preserve">. </w:t>
      </w:r>
      <w:r w:rsidRPr="00B66949">
        <w:t>Творчество Э. Грига</w:t>
      </w:r>
      <w:r w:rsidR="00DF50CA">
        <w:t xml:space="preserve">. </w:t>
      </w:r>
      <w:r w:rsidRPr="00B66949">
        <w:t>Музыка в жизни героев А. Гайдара</w:t>
      </w:r>
      <w:r w:rsidR="00DF50CA">
        <w:t xml:space="preserve">. </w:t>
      </w:r>
      <w:r w:rsidRPr="00B66949">
        <w:t>Можем ли мы увидеть музыку?</w:t>
      </w:r>
      <w:r w:rsidR="00DF50CA">
        <w:t xml:space="preserve"> </w:t>
      </w:r>
      <w:r w:rsidRPr="00B66949">
        <w:t>Музыка передает движения</w:t>
      </w:r>
      <w:r w:rsidR="00DF50CA">
        <w:t xml:space="preserve">. </w:t>
      </w:r>
      <w:r w:rsidRPr="00B66949">
        <w:t>Богатырские образы в искусстве</w:t>
      </w:r>
      <w:r w:rsidR="00DF50CA">
        <w:t xml:space="preserve">. </w:t>
      </w:r>
      <w:r w:rsidRPr="00B66949">
        <w:t>Героические образы в искусстве</w:t>
      </w:r>
      <w:r w:rsidR="00DF50CA">
        <w:t xml:space="preserve">. </w:t>
      </w:r>
      <w:r w:rsidRPr="00B66949">
        <w:t>Музыкальный портрет</w:t>
      </w:r>
      <w:r w:rsidR="00DF50CA">
        <w:t xml:space="preserve">. </w:t>
      </w:r>
      <w:r w:rsidRPr="00B66949">
        <w:t>Картины природы в музыке</w:t>
      </w:r>
      <w:r w:rsidR="00DF50CA">
        <w:t>.</w:t>
      </w:r>
      <w:r w:rsidR="00471C51">
        <w:t xml:space="preserve"> </w:t>
      </w:r>
      <w:r w:rsidRPr="00B66949">
        <w:t>Можем ли мы услышать живопись?</w:t>
      </w:r>
      <w:r w:rsidR="00DF50CA">
        <w:t xml:space="preserve"> </w:t>
      </w:r>
      <w:r w:rsidRPr="00B66949">
        <w:t>Музыкальные краски</w:t>
      </w:r>
      <w:r w:rsidR="00DF50CA">
        <w:t xml:space="preserve">. </w:t>
      </w:r>
      <w:r w:rsidRPr="00B66949">
        <w:t>Музыкальная живопись и живописная музыка</w:t>
      </w:r>
      <w:r w:rsidR="00DF50CA">
        <w:t xml:space="preserve">. </w:t>
      </w:r>
      <w:r w:rsidRPr="00B66949">
        <w:t>Настроение картины и музыки</w:t>
      </w:r>
      <w:r w:rsidR="00DF50CA">
        <w:t xml:space="preserve">. </w:t>
      </w:r>
      <w:r w:rsidRPr="00B66949">
        <w:t>Многокрасочность и национальный колорит музыкальной картины</w:t>
      </w:r>
      <w:r w:rsidR="00DF50CA">
        <w:t xml:space="preserve">. </w:t>
      </w:r>
      <w:r w:rsidRPr="00B66949">
        <w:t>Вечная тема в искусстве</w:t>
      </w:r>
      <w:r w:rsidR="00DF50CA">
        <w:t>.</w:t>
      </w:r>
    </w:p>
    <w:p w:rsidR="00F35B1A" w:rsidRPr="00F35B1A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1E08" w:rsidRPr="00401E08" w:rsidRDefault="00401E08" w:rsidP="00401E08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CB2CF6">
        <w:rPr>
          <w:i/>
        </w:rPr>
        <w:t>Музыки</w:t>
      </w:r>
      <w:r w:rsidRPr="00401E08">
        <w:rPr>
          <w:i/>
        </w:rPr>
        <w:t xml:space="preserve"> ученик 5 класса должен</w:t>
      </w:r>
    </w:p>
    <w:p w:rsidR="00401E08" w:rsidRPr="00401E08" w:rsidRDefault="00401E08" w:rsidP="00631547">
      <w:pPr>
        <w:pStyle w:val="a4"/>
        <w:suppressAutoHyphens/>
        <w:ind w:left="0"/>
        <w:contextualSpacing w:val="0"/>
        <w:jc w:val="both"/>
      </w:pPr>
      <w:proofErr w:type="gramStart"/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CB2CF6" w:rsidRPr="00B66949">
        <w:t>в умении находить взаимодействия между музыкой и литературой, музыкой и изобразительным искусством на основе знаний;</w:t>
      </w:r>
      <w:r w:rsidR="00CB2CF6">
        <w:t xml:space="preserve"> </w:t>
      </w:r>
      <w:r w:rsidR="00CB2CF6" w:rsidRPr="00B66949">
        <w:t>в умении определять главные отличительные особенности музыкальных жанров — песни, романса,</w:t>
      </w:r>
      <w:r w:rsidR="00CB2CF6">
        <w:t xml:space="preserve"> </w:t>
      </w:r>
      <w:r w:rsidR="00CB2CF6" w:rsidRPr="00B66949">
        <w:t>хоровой музыки, оперы, балета, а также музыкально — изобразительных жанров;</w:t>
      </w:r>
      <w:r w:rsidR="00CB2CF6">
        <w:t xml:space="preserve"> </w:t>
      </w:r>
      <w:r w:rsidR="00CB2CF6" w:rsidRPr="00B66949">
        <w:t xml:space="preserve">в знании новых имен композиторов — К. </w:t>
      </w:r>
      <w:proofErr w:type="spellStart"/>
      <w:r w:rsidR="00CB2CF6" w:rsidRPr="00B66949">
        <w:t>Дебюси</w:t>
      </w:r>
      <w:proofErr w:type="spellEnd"/>
      <w:r w:rsidR="00CB2CF6" w:rsidRPr="00B66949">
        <w:t xml:space="preserve"> и М. Равеля, а также некоторых художественных</w:t>
      </w:r>
      <w:r w:rsidR="00CB2CF6">
        <w:t xml:space="preserve"> </w:t>
      </w:r>
      <w:r w:rsidR="00CB2CF6" w:rsidRPr="00B66949">
        <w:t xml:space="preserve">      особенностей музыкального импрессионизма;</w:t>
      </w:r>
      <w:proofErr w:type="gramEnd"/>
      <w:r w:rsidR="00CB2CF6">
        <w:t xml:space="preserve"> </w:t>
      </w:r>
      <w:r w:rsidR="00CB2CF6" w:rsidRPr="00B66949">
        <w:t xml:space="preserve">в проявлении навыков </w:t>
      </w:r>
      <w:proofErr w:type="spellStart"/>
      <w:r w:rsidR="00CB2CF6" w:rsidRPr="00B66949">
        <w:t>вокально</w:t>
      </w:r>
      <w:proofErr w:type="spellEnd"/>
      <w:r w:rsidR="00CB2CF6" w:rsidRPr="00B66949">
        <w:t xml:space="preserve"> — хоровой деятельности (исполнение одноголосных произведений</w:t>
      </w:r>
      <w:r w:rsidR="00CB2CF6">
        <w:t xml:space="preserve"> с </w:t>
      </w:r>
      <w:r w:rsidR="00CB2CF6" w:rsidRPr="00B66949">
        <w:t xml:space="preserve"> </w:t>
      </w:r>
      <w:proofErr w:type="spellStart"/>
      <w:r w:rsidR="00CB2CF6" w:rsidRPr="00B66949">
        <w:t>недублирующим</w:t>
      </w:r>
      <w:proofErr w:type="spellEnd"/>
      <w:r w:rsidR="00CB2CF6" w:rsidRPr="00B66949">
        <w:t xml:space="preserve"> вокальную партию аккомпанементом, пение </w:t>
      </w:r>
      <w:proofErr w:type="spellStart"/>
      <w:r w:rsidR="00CB2CF6" w:rsidRPr="00B66949">
        <w:rPr>
          <w:lang w:val="en-US"/>
        </w:rPr>
        <w:t>acapella</w:t>
      </w:r>
      <w:proofErr w:type="spellEnd"/>
      <w:r w:rsidR="00CB2CF6" w:rsidRPr="00B66949">
        <w:t xml:space="preserve"> в унисон, правильное распределение           дыхания в длинной фразе, использование цепного дыхания).</w:t>
      </w:r>
    </w:p>
    <w:p w:rsidR="00631547" w:rsidRPr="00B66949" w:rsidRDefault="00401E08" w:rsidP="00631547">
      <w:pPr>
        <w:pStyle w:val="western"/>
        <w:spacing w:before="0" w:after="0"/>
        <w:jc w:val="both"/>
      </w:pPr>
      <w:proofErr w:type="gramStart"/>
      <w:r w:rsidRPr="00401E08">
        <w:rPr>
          <w:b/>
        </w:rPr>
        <w:t>Уметь:</w:t>
      </w:r>
      <w:r w:rsidR="00631547" w:rsidRPr="00631547">
        <w:t xml:space="preserve"> </w:t>
      </w:r>
      <w:r w:rsidR="00631547" w:rsidRPr="00B66949">
        <w:t xml:space="preserve">интонационно-образно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 передавать особенности развития музыкальных образов и их взаимодействия в музыкальном произведении, его интонационные, жанровые и стилевые особенности и воплощать свое отношение к музыке в слове, в рисунке, в пластике и др.; </w:t>
      </w:r>
      <w:r w:rsidR="00631547">
        <w:t xml:space="preserve"> </w:t>
      </w:r>
      <w:r w:rsidR="00631547" w:rsidRPr="00B66949">
        <w:t>дифференцированно слышать отдельные компоненты музыкальной ткани (</w:t>
      </w:r>
      <w:proofErr w:type="spellStart"/>
      <w:r w:rsidR="00631547" w:rsidRPr="00B66949">
        <w:t>звуковысотные</w:t>
      </w:r>
      <w:proofErr w:type="spellEnd"/>
      <w:r w:rsidR="00631547" w:rsidRPr="00B66949">
        <w:t xml:space="preserve">, метроритмические и ладовые особенности; гармонию; полифонию; фактуру) и ее композиционные функции; </w:t>
      </w:r>
      <w:r w:rsidR="00631547">
        <w:t xml:space="preserve"> </w:t>
      </w:r>
      <w:r w:rsidR="00631547" w:rsidRPr="00B66949">
        <w:t xml:space="preserve">понимать значение исполнительской интерпретации в воплощении художественного замысла композитора; </w:t>
      </w:r>
      <w:proofErr w:type="gramEnd"/>
    </w:p>
    <w:p w:rsidR="00401E08" w:rsidRPr="00631547" w:rsidRDefault="00631547" w:rsidP="00631547">
      <w:pPr>
        <w:pStyle w:val="western"/>
        <w:spacing w:before="0" w:after="0"/>
        <w:jc w:val="both"/>
        <w:rPr>
          <w:color w:val="595959"/>
        </w:rPr>
      </w:pPr>
      <w:proofErr w:type="gramStart"/>
      <w:r w:rsidRPr="00B66949">
        <w:t xml:space="preserve">сравнивать различные интерпретации музыкального произведения и аргументировано оценивать их; выявлять жизненные истоки музыки, общее и различное между </w:t>
      </w:r>
      <w:r w:rsidRPr="00B66949">
        <w:lastRenderedPageBreak/>
        <w:t>прослушанным произведением и другими музыкальными произведениями того же автора, сочинениями других композиторов, произв</w:t>
      </w:r>
      <w:r>
        <w:t xml:space="preserve">едениями других видов искусства; </w:t>
      </w:r>
      <w:r w:rsidRPr="00B66949">
        <w:t>предлагать свой вариант (варианты) исполнительской трактовки одного и того же произведения; сравнивать различные интерпретации и обоснованно выбирать из них предпочтительный вариант</w:t>
      </w:r>
      <w:r w:rsidR="00401E08" w:rsidRPr="00631547">
        <w:rPr>
          <w:color w:val="595959"/>
        </w:rPr>
        <w:t>.</w:t>
      </w:r>
      <w:proofErr w:type="gramEnd"/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5C7024">
        <w:t>34</w:t>
      </w:r>
      <w:r>
        <w:t xml:space="preserve">, количество часов в неделю – </w:t>
      </w:r>
      <w:r w:rsidR="00AB3295">
        <w:t>1</w:t>
      </w:r>
      <w:r>
        <w:t xml:space="preserve">. </w:t>
      </w:r>
      <w:r w:rsidR="007B338C">
        <w:t>Контрольных работ – 4.</w:t>
      </w:r>
    </w:p>
    <w:p w:rsidR="00F35B1A" w:rsidRPr="005C7024" w:rsidRDefault="00F35B1A" w:rsidP="005C7024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E72705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Романенко Полина Анатольевна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A31B2D" w:rsidRPr="008E0F59" w:rsidRDefault="00A31B2D" w:rsidP="00A31B2D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Музыка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6 класс</w:t>
      </w:r>
    </w:p>
    <w:p w:rsidR="00A31B2D" w:rsidRPr="00F35B1A" w:rsidRDefault="00A31B2D" w:rsidP="00A31B2D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A31B2D" w:rsidRPr="00F35B1A" w:rsidRDefault="00A31B2D" w:rsidP="00A31B2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A31B2D" w:rsidRPr="00043125" w:rsidRDefault="00A31B2D" w:rsidP="00A31B2D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«Музыка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AE3BF4">
        <w:rPr>
          <w:rFonts w:ascii="Times New Roman" w:hAnsi="Times New Roman" w:cs="Times New Roman"/>
          <w:color w:val="000000" w:themeColor="text1"/>
          <w:shd w:val="clear" w:color="auto" w:fill="FBFCFC"/>
        </w:rPr>
        <w:t>6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A31B2D" w:rsidRPr="001E6892" w:rsidRDefault="00A31B2D" w:rsidP="00A31B2D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авторская программа по музыке </w:t>
      </w:r>
      <w:r>
        <w:t xml:space="preserve">Т. И. </w:t>
      </w:r>
      <w:proofErr w:type="spellStart"/>
      <w:r>
        <w:t>Науменко</w:t>
      </w:r>
      <w:proofErr w:type="spellEnd"/>
      <w:r>
        <w:t xml:space="preserve">, В. В. </w:t>
      </w:r>
      <w:proofErr w:type="spellStart"/>
      <w:r>
        <w:t>Алеев</w:t>
      </w:r>
      <w:proofErr w:type="spellEnd"/>
      <w:r>
        <w:rPr>
          <w:color w:val="000000"/>
        </w:rPr>
        <w:t>.</w:t>
      </w:r>
    </w:p>
    <w:p w:rsidR="00A31B2D" w:rsidRPr="000A2C3A" w:rsidRDefault="00A31B2D" w:rsidP="00A31B2D">
      <w:pPr>
        <w:ind w:firstLine="708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>
        <w:t xml:space="preserve">«Музыка </w:t>
      </w:r>
      <w:r w:rsidR="00654879">
        <w:t>6</w:t>
      </w:r>
      <w:r>
        <w:t xml:space="preserve"> класс» </w:t>
      </w:r>
      <w:r w:rsidRPr="00F91C08">
        <w:t>/</w:t>
      </w:r>
      <w:r>
        <w:t xml:space="preserve"> под ред. </w:t>
      </w:r>
      <w:proofErr w:type="spellStart"/>
      <w:r>
        <w:t>Науменко</w:t>
      </w:r>
      <w:proofErr w:type="spellEnd"/>
      <w:r>
        <w:t xml:space="preserve"> Т. И. , </w:t>
      </w:r>
      <w:proofErr w:type="spellStart"/>
      <w:r>
        <w:t>Алеев</w:t>
      </w:r>
      <w:proofErr w:type="spellEnd"/>
      <w:r>
        <w:t xml:space="preserve"> В.В.</w:t>
      </w:r>
      <w:r w:rsidRPr="00F91C08">
        <w:t>/</w:t>
      </w:r>
      <w:r>
        <w:t>Дрофа 20</w:t>
      </w:r>
      <w:r w:rsidR="00654879">
        <w:t>08</w:t>
      </w:r>
      <w:r>
        <w:t xml:space="preserve"> г.</w:t>
      </w:r>
    </w:p>
    <w:p w:rsidR="00A31B2D" w:rsidRPr="007C6DCA" w:rsidRDefault="00A31B2D" w:rsidP="00A31B2D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A31B2D" w:rsidRPr="00636124" w:rsidRDefault="00A31B2D" w:rsidP="00A31B2D">
      <w:pPr>
        <w:jc w:val="both"/>
        <w:rPr>
          <w:color w:val="000000"/>
        </w:rPr>
      </w:pPr>
      <w:r w:rsidRPr="00D2246C">
        <w:t xml:space="preserve">Цель изучения предмета: </w:t>
      </w:r>
      <w:r w:rsidRPr="00B66949">
        <w:rPr>
          <w:bCs/>
          <w:iCs/>
          <w:spacing w:val="-11"/>
        </w:rPr>
        <w:t xml:space="preserve">формирование </w:t>
      </w:r>
      <w:r w:rsidR="00AE3BF4">
        <w:rPr>
          <w:bCs/>
          <w:iCs/>
          <w:spacing w:val="-11"/>
        </w:rPr>
        <w:t>основ духовно-</w:t>
      </w:r>
      <w:r w:rsidRPr="00B66949">
        <w:rPr>
          <w:bCs/>
          <w:iCs/>
          <w:spacing w:val="-11"/>
        </w:rPr>
        <w:t>нравственного воспитания школьников через приобщение к музыкальной культуре как важнейшему компоненту гармоничного развития личности</w:t>
      </w:r>
      <w:r w:rsidRPr="001E6892">
        <w:rPr>
          <w:color w:val="000000"/>
        </w:rPr>
        <w:t>.</w:t>
      </w:r>
    </w:p>
    <w:p w:rsidR="00A31B2D" w:rsidRDefault="00A31B2D" w:rsidP="00A31B2D">
      <w:pPr>
        <w:pStyle w:val="a4"/>
        <w:numPr>
          <w:ilvl w:val="0"/>
          <w:numId w:val="20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A31B2D" w:rsidRDefault="00466CC2" w:rsidP="00A31B2D">
      <w:pPr>
        <w:jc w:val="both"/>
      </w:pPr>
      <w:r w:rsidRPr="00B66949">
        <w:t>Преобразующая сила музыки</w:t>
      </w:r>
      <w:r>
        <w:t xml:space="preserve">. </w:t>
      </w:r>
      <w:r w:rsidRPr="00B66949">
        <w:t>Разное воздействие музыки на людей</w:t>
      </w:r>
      <w:r>
        <w:t xml:space="preserve">. </w:t>
      </w:r>
      <w:r w:rsidRPr="00B66949">
        <w:t>Лирические интонации в музыке</w:t>
      </w:r>
      <w:r>
        <w:t xml:space="preserve">. </w:t>
      </w:r>
      <w:r w:rsidRPr="00B66949">
        <w:t>Влияние музыки на настроение человека</w:t>
      </w:r>
      <w:r>
        <w:t xml:space="preserve">. </w:t>
      </w:r>
      <w:r w:rsidRPr="00B66949">
        <w:t>Музыка — оружие в борьбе за свободу</w:t>
      </w:r>
      <w:r>
        <w:t xml:space="preserve">. </w:t>
      </w:r>
      <w:r w:rsidRPr="00B66949">
        <w:t>Сила героической интонации</w:t>
      </w:r>
      <w:r>
        <w:t xml:space="preserve">. </w:t>
      </w:r>
      <w:r w:rsidRPr="00B66949">
        <w:t xml:space="preserve">Человек — </w:t>
      </w:r>
      <w:proofErr w:type="gramStart"/>
      <w:r w:rsidRPr="00B66949">
        <w:t>звучит</w:t>
      </w:r>
      <w:proofErr w:type="gramEnd"/>
      <w:r w:rsidRPr="00B66949">
        <w:t xml:space="preserve"> горда (М. Горький)</w:t>
      </w:r>
      <w:r>
        <w:t xml:space="preserve">. </w:t>
      </w:r>
      <w:r w:rsidRPr="00B66949">
        <w:t>Воздействие музыки в переломный момент истории</w:t>
      </w:r>
      <w:r>
        <w:t xml:space="preserve">. </w:t>
      </w:r>
      <w:r w:rsidRPr="00B66949">
        <w:t>Взволнованные интонации в музыке</w:t>
      </w:r>
      <w:r>
        <w:t xml:space="preserve">. </w:t>
      </w:r>
      <w:r w:rsidRPr="00B66949">
        <w:t>Сатирические интонации в музыке</w:t>
      </w:r>
      <w:r>
        <w:t xml:space="preserve">. </w:t>
      </w:r>
      <w:r w:rsidRPr="00B66949">
        <w:t>Музыка Рождества</w:t>
      </w:r>
      <w:r>
        <w:t xml:space="preserve">. </w:t>
      </w:r>
      <w:r w:rsidRPr="00B66949">
        <w:t xml:space="preserve">Красота </w:t>
      </w:r>
      <w:proofErr w:type="gramStart"/>
      <w:r w:rsidRPr="00B66949">
        <w:t>и</w:t>
      </w:r>
      <w:proofErr w:type="gramEnd"/>
      <w:r w:rsidRPr="00B66949">
        <w:t xml:space="preserve"> правда в искусстве и жизни</w:t>
      </w:r>
      <w:r>
        <w:t xml:space="preserve">. </w:t>
      </w:r>
      <w:r w:rsidRPr="00B66949">
        <w:t xml:space="preserve">Красота </w:t>
      </w:r>
      <w:proofErr w:type="gramStart"/>
      <w:r w:rsidRPr="00B66949">
        <w:t>и</w:t>
      </w:r>
      <w:proofErr w:type="gramEnd"/>
      <w:r w:rsidRPr="00B66949">
        <w:t xml:space="preserve"> правда о героях ВОВ</w:t>
      </w:r>
      <w:r>
        <w:t xml:space="preserve">. </w:t>
      </w:r>
      <w:r w:rsidRPr="00B66949">
        <w:t xml:space="preserve">Красота </w:t>
      </w:r>
      <w:proofErr w:type="gramStart"/>
      <w:r w:rsidRPr="00B66949">
        <w:t>и</w:t>
      </w:r>
      <w:proofErr w:type="gramEnd"/>
      <w:r w:rsidRPr="00B66949">
        <w:t xml:space="preserve"> правда </w:t>
      </w:r>
      <w:r>
        <w:t xml:space="preserve">в </w:t>
      </w:r>
      <w:r w:rsidRPr="00B66949">
        <w:t>музыке И. С. Баха</w:t>
      </w:r>
      <w:r>
        <w:t xml:space="preserve">. </w:t>
      </w:r>
      <w:r w:rsidRPr="00B66949">
        <w:t xml:space="preserve">Красота </w:t>
      </w:r>
      <w:proofErr w:type="gramStart"/>
      <w:r w:rsidRPr="00B66949">
        <w:t>и</w:t>
      </w:r>
      <w:proofErr w:type="gramEnd"/>
      <w:r w:rsidRPr="00B66949">
        <w:t xml:space="preserve"> правда шутливой музыке разного времени</w:t>
      </w:r>
      <w:r>
        <w:t xml:space="preserve">. </w:t>
      </w:r>
      <w:r w:rsidRPr="00B66949">
        <w:t xml:space="preserve">Красота </w:t>
      </w:r>
      <w:proofErr w:type="gramStart"/>
      <w:r w:rsidRPr="00B66949">
        <w:t>и</w:t>
      </w:r>
      <w:proofErr w:type="gramEnd"/>
      <w:r w:rsidRPr="00B66949">
        <w:t xml:space="preserve"> правда отображения её в музыке</w:t>
      </w:r>
      <w:r>
        <w:t xml:space="preserve">. </w:t>
      </w:r>
      <w:r w:rsidRPr="00B66949">
        <w:t>Сила нравственной красоты человека в музыке</w:t>
      </w:r>
      <w:r>
        <w:t xml:space="preserve">. </w:t>
      </w:r>
      <w:r w:rsidRPr="00B66949">
        <w:t>В чем сила музыке В. А. Моцарта?</w:t>
      </w:r>
      <w:r>
        <w:t xml:space="preserve"> </w:t>
      </w:r>
      <w:r w:rsidRPr="00B66949">
        <w:t>Разнообразие красоты и выразительности в музыке</w:t>
      </w:r>
      <w:r>
        <w:t xml:space="preserve">. </w:t>
      </w:r>
      <w:r w:rsidRPr="00B66949">
        <w:t xml:space="preserve">Красота </w:t>
      </w:r>
      <w:proofErr w:type="gramStart"/>
      <w:r w:rsidRPr="00B66949">
        <w:t>и</w:t>
      </w:r>
      <w:proofErr w:type="gramEnd"/>
      <w:r w:rsidRPr="00B66949">
        <w:t xml:space="preserve"> правда в музыке о детях</w:t>
      </w:r>
      <w:r>
        <w:t xml:space="preserve">. </w:t>
      </w:r>
      <w:r w:rsidRPr="00B66949">
        <w:t>Правдивое единство народного и композиторского искусства</w:t>
      </w:r>
      <w:r>
        <w:t xml:space="preserve">. </w:t>
      </w:r>
      <w:r w:rsidRPr="00B66949">
        <w:t>Единство содержания и формы</w:t>
      </w:r>
      <w:r>
        <w:t xml:space="preserve">. </w:t>
      </w:r>
      <w:r w:rsidRPr="00B66949">
        <w:t>Легкая» и «Серьёзная» музыка</w:t>
      </w:r>
      <w:r>
        <w:t xml:space="preserve">. </w:t>
      </w:r>
      <w:r w:rsidRPr="00B66949">
        <w:t>Никто не забыт, ничто не забыто</w:t>
      </w:r>
      <w:r>
        <w:t xml:space="preserve">. </w:t>
      </w:r>
      <w:r w:rsidRPr="00B66949">
        <w:t>Жизненная сила музыки П. И. Чайковского</w:t>
      </w:r>
      <w:r>
        <w:t xml:space="preserve">. </w:t>
      </w:r>
      <w:r w:rsidRPr="00B66949">
        <w:t>Гармония и красоты в искусстве</w:t>
      </w:r>
      <w:r>
        <w:t>.</w:t>
      </w:r>
    </w:p>
    <w:p w:rsidR="00A31B2D" w:rsidRPr="00A31B2D" w:rsidRDefault="00A31B2D" w:rsidP="00A31B2D">
      <w:pPr>
        <w:pStyle w:val="a4"/>
        <w:numPr>
          <w:ilvl w:val="0"/>
          <w:numId w:val="20"/>
        </w:numPr>
        <w:rPr>
          <w:b/>
          <w:color w:val="000000" w:themeColor="text1"/>
          <w:shd w:val="clear" w:color="auto" w:fill="FBFCFC"/>
        </w:rPr>
      </w:pPr>
      <w:r w:rsidRPr="00A31B2D">
        <w:rPr>
          <w:b/>
        </w:rPr>
        <w:t>Основные образовательные технологии.</w:t>
      </w:r>
    </w:p>
    <w:p w:rsidR="00A31B2D" w:rsidRPr="00E570CD" w:rsidRDefault="00A31B2D" w:rsidP="00A31B2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A31B2D" w:rsidRPr="00903BAD" w:rsidRDefault="00A31B2D" w:rsidP="00A31B2D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A31B2D" w:rsidRPr="00401E08" w:rsidRDefault="00A31B2D" w:rsidP="00A31B2D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Музыки</w:t>
      </w:r>
      <w:r w:rsidRPr="00401E08">
        <w:rPr>
          <w:i/>
        </w:rPr>
        <w:t xml:space="preserve"> ученик </w:t>
      </w:r>
      <w:r w:rsidR="00F66BEA">
        <w:rPr>
          <w:i/>
        </w:rPr>
        <w:t>6</w:t>
      </w:r>
      <w:r w:rsidRPr="00401E08">
        <w:rPr>
          <w:i/>
        </w:rPr>
        <w:t xml:space="preserve"> класса должен</w:t>
      </w:r>
    </w:p>
    <w:p w:rsidR="00A31B2D" w:rsidRPr="00401E08" w:rsidRDefault="00A31B2D" w:rsidP="0084495A">
      <w:pPr>
        <w:widowControl w:val="0"/>
        <w:suppressAutoHyphens/>
        <w:jc w:val="both"/>
      </w:pPr>
      <w:r w:rsidRPr="0084495A">
        <w:rPr>
          <w:b/>
        </w:rPr>
        <w:t xml:space="preserve">Знать, понимать: </w:t>
      </w:r>
      <w:r w:rsidR="0084495A" w:rsidRPr="00B66949">
        <w:t>в умении определять в прослушанном музыкальном произведении его главные выразительные средства;</w:t>
      </w:r>
      <w:r w:rsidR="0084495A">
        <w:t xml:space="preserve"> </w:t>
      </w:r>
      <w:r w:rsidR="0084495A" w:rsidRPr="00B66949">
        <w:t>в умении отразить свое понимание художественного воздействия музыкальных сре</w:t>
      </w:r>
      <w:proofErr w:type="gramStart"/>
      <w:r w:rsidR="0084495A" w:rsidRPr="00B66949">
        <w:t>дств в р</w:t>
      </w:r>
      <w:proofErr w:type="gramEnd"/>
      <w:r w:rsidR="0084495A" w:rsidRPr="00B66949">
        <w:t>азмышлениях о музыке;</w:t>
      </w:r>
      <w:r w:rsidR="0084495A">
        <w:t xml:space="preserve"> </w:t>
      </w:r>
      <w:r w:rsidR="0084495A" w:rsidRPr="00B66949">
        <w:t>в умении находить взаимодействия между музыкой и другими видами искусства, а также между музыкой и жизнью на основе знаний, приобретенных в 6 классе;</w:t>
      </w:r>
      <w:r w:rsidR="0084495A">
        <w:t xml:space="preserve"> </w:t>
      </w:r>
      <w:r w:rsidR="0084495A" w:rsidRPr="00B66949">
        <w:t xml:space="preserve">в проявлении навыков </w:t>
      </w:r>
      <w:proofErr w:type="spellStart"/>
      <w:r w:rsidR="0084495A" w:rsidRPr="00B66949">
        <w:t>вокально</w:t>
      </w:r>
      <w:proofErr w:type="spellEnd"/>
      <w:r w:rsidR="0084495A" w:rsidRPr="00B66949">
        <w:t xml:space="preserve"> — хоровой деятельности (исполнение одно — двухголосных произведений</w:t>
      </w:r>
      <w:r w:rsidR="0084495A">
        <w:t xml:space="preserve"> </w:t>
      </w:r>
      <w:r w:rsidR="0084495A" w:rsidRPr="00B66949">
        <w:t>с аккомпанементом, умение исполнять более сложные ритмические рисунки — синкопы, ломбардский</w:t>
      </w:r>
      <w:r w:rsidR="0084495A">
        <w:t xml:space="preserve"> </w:t>
      </w:r>
      <w:r w:rsidR="0084495A" w:rsidRPr="00B66949">
        <w:t xml:space="preserve">ритм,  </w:t>
      </w:r>
      <w:proofErr w:type="spellStart"/>
      <w:r w:rsidR="0084495A" w:rsidRPr="00B66949">
        <w:t>остинатный</w:t>
      </w:r>
      <w:proofErr w:type="spellEnd"/>
      <w:r w:rsidR="0084495A" w:rsidRPr="00B66949">
        <w:t xml:space="preserve"> ритм).</w:t>
      </w:r>
    </w:p>
    <w:p w:rsidR="00E1107D" w:rsidRPr="00B66949" w:rsidRDefault="00A31B2D" w:rsidP="00E1107D">
      <w:pPr>
        <w:pStyle w:val="western"/>
        <w:widowControl w:val="0"/>
        <w:spacing w:before="0" w:after="0"/>
        <w:jc w:val="both"/>
      </w:pPr>
      <w:proofErr w:type="gramStart"/>
      <w:r w:rsidRPr="00401E08">
        <w:rPr>
          <w:b/>
        </w:rPr>
        <w:t>Уметь:</w:t>
      </w:r>
      <w:r w:rsidRPr="00631547">
        <w:t xml:space="preserve"> </w:t>
      </w:r>
      <w:r w:rsidR="00E1107D" w:rsidRPr="00B66949">
        <w:t xml:space="preserve">интонационно-образно воспринимать музыкальное произведение в единстве его содержания и формы и характеризовать свое внутреннее состояние, свои чувства, </w:t>
      </w:r>
      <w:r w:rsidR="00E1107D" w:rsidRPr="00B66949">
        <w:lastRenderedPageBreak/>
        <w:t>переживания и мысли, рожденные этой музыкой; передавать особенности развития музыкальных образов и их взаимодействия в музыкальном произведении, его интонационные, жанровые и стилевые особенности и воплощать свое отношение к музыке в слове, в рисунке, в пластике и др.; дифференцированно слышать отдельные компоненты музыкальной ткани (</w:t>
      </w:r>
      <w:proofErr w:type="spellStart"/>
      <w:r w:rsidR="00E1107D" w:rsidRPr="00B66949">
        <w:t>звуковысотные</w:t>
      </w:r>
      <w:proofErr w:type="spellEnd"/>
      <w:r w:rsidR="00E1107D" w:rsidRPr="00B66949">
        <w:t xml:space="preserve">, метроритмические и ладовые особенности; гармонию; полифонию; фактуру) и ее композиционные функции; понимать значение исполнительской интерпретации в воплощении художественного замысла композитора; </w:t>
      </w:r>
      <w:proofErr w:type="gramEnd"/>
    </w:p>
    <w:p w:rsidR="00A31B2D" w:rsidRPr="00631547" w:rsidRDefault="00E1107D" w:rsidP="00E1107D">
      <w:pPr>
        <w:pStyle w:val="western"/>
        <w:widowControl w:val="0"/>
        <w:spacing w:before="0" w:after="0"/>
        <w:jc w:val="both"/>
        <w:rPr>
          <w:color w:val="595959"/>
        </w:rPr>
      </w:pPr>
      <w:proofErr w:type="gramStart"/>
      <w:r w:rsidRPr="00B66949">
        <w:t>сравнивать различные интерпретации музыкального произведения и аргументировано оценивать их; выявлять жизненные истоки музыки, общее и различное между прослушанным произведением и другими музыкальными произведениями того же автора, сочинениями других композиторов, произв</w:t>
      </w:r>
      <w:r>
        <w:t xml:space="preserve">едениями других видов искусства; </w:t>
      </w:r>
      <w:r w:rsidRPr="00B66949">
        <w:t>предлагать свой вариант (варианты) исполнительской трактовки одного и того же произведения; сравнивать различные интерпретации и обоснованно выбирать и</w:t>
      </w:r>
      <w:r>
        <w:t>з них предпочтительный вариант</w:t>
      </w:r>
      <w:r w:rsidR="00A31B2D" w:rsidRPr="00631547">
        <w:rPr>
          <w:color w:val="595959"/>
        </w:rPr>
        <w:t>.</w:t>
      </w:r>
      <w:proofErr w:type="gramEnd"/>
    </w:p>
    <w:p w:rsidR="00A31B2D" w:rsidRPr="00F35B1A" w:rsidRDefault="00A31B2D" w:rsidP="00A31B2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A31B2D" w:rsidRDefault="00A31B2D" w:rsidP="00A31B2D">
      <w:pPr>
        <w:jc w:val="both"/>
      </w:pPr>
      <w:r>
        <w:t>Количество часов в год - 34, количество часов в неделю – 1. Контрольных работ – 4.</w:t>
      </w:r>
    </w:p>
    <w:p w:rsidR="00A31B2D" w:rsidRPr="005C7024" w:rsidRDefault="00A31B2D" w:rsidP="00A31B2D">
      <w:pPr>
        <w:pStyle w:val="a4"/>
        <w:numPr>
          <w:ilvl w:val="0"/>
          <w:numId w:val="20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A31B2D" w:rsidRDefault="00A31B2D" w:rsidP="00A31B2D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A31B2D" w:rsidRPr="00F35B1A" w:rsidRDefault="00A31B2D" w:rsidP="00A31B2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A31B2D" w:rsidRPr="007E4544" w:rsidRDefault="00A31B2D" w:rsidP="00A31B2D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Романенко Полина Анатольевна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DB" w:rsidRDefault="00804DD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E4CED" w:rsidRPr="008E0F59" w:rsidRDefault="004E4CED" w:rsidP="004E4CED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Музыка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4E4CED" w:rsidRPr="00F35B1A" w:rsidRDefault="004E4CED" w:rsidP="004E4CED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E4CED" w:rsidRPr="00F35B1A" w:rsidRDefault="004E4CED" w:rsidP="001B41A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E4CED" w:rsidRPr="00043125" w:rsidRDefault="004E4CED" w:rsidP="004E4CED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«Музыка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4E4CED" w:rsidRPr="001E6892" w:rsidRDefault="004E4CED" w:rsidP="004E4CED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авторская программа по музыке </w:t>
      </w:r>
      <w:r>
        <w:t xml:space="preserve">Т. И. </w:t>
      </w:r>
      <w:proofErr w:type="spellStart"/>
      <w:r>
        <w:t>Науменко</w:t>
      </w:r>
      <w:proofErr w:type="spellEnd"/>
      <w:r>
        <w:t xml:space="preserve">, В. В. </w:t>
      </w:r>
      <w:proofErr w:type="spellStart"/>
      <w:r>
        <w:t>Алеев</w:t>
      </w:r>
      <w:proofErr w:type="spellEnd"/>
      <w:r>
        <w:rPr>
          <w:color w:val="000000"/>
        </w:rPr>
        <w:t>.</w:t>
      </w:r>
    </w:p>
    <w:p w:rsidR="004E4CED" w:rsidRPr="000A2C3A" w:rsidRDefault="004E4CED" w:rsidP="004E4CED">
      <w:pPr>
        <w:ind w:firstLine="708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>
        <w:t xml:space="preserve">«Музыка 7 класс» </w:t>
      </w:r>
      <w:r w:rsidRPr="00F91C08">
        <w:t>/</w:t>
      </w:r>
      <w:r>
        <w:t xml:space="preserve"> под ред. </w:t>
      </w:r>
      <w:proofErr w:type="spellStart"/>
      <w:r>
        <w:t>Науменко</w:t>
      </w:r>
      <w:proofErr w:type="spellEnd"/>
      <w:r>
        <w:t xml:space="preserve"> Т. И. , </w:t>
      </w:r>
      <w:proofErr w:type="spellStart"/>
      <w:r>
        <w:t>Алеев</w:t>
      </w:r>
      <w:proofErr w:type="spellEnd"/>
      <w:r>
        <w:t xml:space="preserve"> В.В.</w:t>
      </w:r>
      <w:r w:rsidRPr="00F91C08">
        <w:t>/</w:t>
      </w:r>
      <w:r>
        <w:t>Дрофа 2010 г.</w:t>
      </w:r>
    </w:p>
    <w:p w:rsidR="004E4CED" w:rsidRPr="007C6DCA" w:rsidRDefault="004E4CED" w:rsidP="001B41A6">
      <w:pPr>
        <w:pStyle w:val="a4"/>
        <w:numPr>
          <w:ilvl w:val="0"/>
          <w:numId w:val="26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E4CED" w:rsidRPr="00636124" w:rsidRDefault="004E4CED" w:rsidP="004E4CED">
      <w:pPr>
        <w:jc w:val="both"/>
        <w:rPr>
          <w:color w:val="000000"/>
        </w:rPr>
      </w:pPr>
      <w:r w:rsidRPr="00D2246C">
        <w:t xml:space="preserve">Цель изучения предмета: </w:t>
      </w:r>
      <w:r w:rsidRPr="00B66949">
        <w:rPr>
          <w:bCs/>
          <w:iCs/>
          <w:spacing w:val="-11"/>
        </w:rPr>
        <w:t xml:space="preserve">формирование </w:t>
      </w:r>
      <w:r>
        <w:rPr>
          <w:bCs/>
          <w:iCs/>
          <w:spacing w:val="-11"/>
        </w:rPr>
        <w:t>основ духовно-</w:t>
      </w:r>
      <w:r w:rsidRPr="00B66949">
        <w:rPr>
          <w:bCs/>
          <w:iCs/>
          <w:spacing w:val="-11"/>
        </w:rPr>
        <w:t>нравственного воспитания школьников через приобщение к музыкальной культуре как важнейшему компоненту гармоничного развития личности</w:t>
      </w:r>
      <w:r w:rsidRPr="001E6892">
        <w:rPr>
          <w:color w:val="000000"/>
        </w:rPr>
        <w:t>.</w:t>
      </w:r>
    </w:p>
    <w:p w:rsidR="004E4CED" w:rsidRDefault="004E4CED" w:rsidP="001B41A6">
      <w:pPr>
        <w:pStyle w:val="a4"/>
        <w:numPr>
          <w:ilvl w:val="0"/>
          <w:numId w:val="26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4E4CED" w:rsidRDefault="001B41A6" w:rsidP="001B41A6">
      <w:pPr>
        <w:jc w:val="both"/>
      </w:pPr>
      <w:r w:rsidRPr="00B66949">
        <w:t>Музыкальный образ. Образ покоя и тишины</w:t>
      </w:r>
      <w:r>
        <w:t xml:space="preserve">. </w:t>
      </w:r>
      <w:r w:rsidRPr="00B66949">
        <w:t>Образы воспоминания о подвигах советских людей в годы ВОВ</w:t>
      </w:r>
      <w:r>
        <w:t xml:space="preserve">. </w:t>
      </w:r>
      <w:r w:rsidRPr="00B66949">
        <w:t>Образ войны и мира</w:t>
      </w:r>
      <w:r>
        <w:t xml:space="preserve">. </w:t>
      </w:r>
      <w:r w:rsidRPr="00B66949">
        <w:t>Драматический образ</w:t>
      </w:r>
      <w:r>
        <w:t xml:space="preserve">. </w:t>
      </w:r>
      <w:r w:rsidRPr="00B66949">
        <w:t>Лирический образ</w:t>
      </w:r>
      <w:r>
        <w:t xml:space="preserve">. </w:t>
      </w:r>
      <w:r w:rsidRPr="00B66949">
        <w:t>Образ страдания</w:t>
      </w:r>
      <w:r>
        <w:t xml:space="preserve">. </w:t>
      </w:r>
      <w:r w:rsidRPr="00B66949">
        <w:t>Картины народной жизни. М. Равель «Болеро»</w:t>
      </w:r>
      <w:r>
        <w:t xml:space="preserve">. </w:t>
      </w:r>
      <w:r w:rsidRPr="00B66949">
        <w:t>Образ современной молодежи</w:t>
      </w:r>
      <w:r>
        <w:t xml:space="preserve">. </w:t>
      </w:r>
      <w:r w:rsidRPr="00B66949">
        <w:t>Романтические образы</w:t>
      </w:r>
      <w:r>
        <w:t xml:space="preserve">. </w:t>
      </w:r>
      <w:r w:rsidRPr="00B66949">
        <w:t>Разнообразие музыкальных образов</w:t>
      </w:r>
      <w:r>
        <w:t xml:space="preserve">. </w:t>
      </w:r>
      <w:r w:rsidRPr="00B66949">
        <w:t>Музыкальная драматургия. Развитие музыкальных образов</w:t>
      </w:r>
      <w:r>
        <w:t xml:space="preserve">. </w:t>
      </w:r>
      <w:r w:rsidRPr="00B66949">
        <w:t>Жизнь музыкальных образов в одном произведении</w:t>
      </w:r>
      <w:r>
        <w:t>. П</w:t>
      </w:r>
      <w:r w:rsidRPr="00B66949">
        <w:t>ротивоборство музыкальных образов в одном произведении</w:t>
      </w:r>
      <w:r>
        <w:t xml:space="preserve">. </w:t>
      </w:r>
      <w:r w:rsidRPr="00B66949">
        <w:t>Сонатная форма</w:t>
      </w:r>
      <w:r>
        <w:t xml:space="preserve">. </w:t>
      </w:r>
      <w:r w:rsidRPr="00B66949">
        <w:t>Контраст и взаимовлияние музыкальных образов в одном произведении</w:t>
      </w:r>
      <w:r>
        <w:t xml:space="preserve">. </w:t>
      </w:r>
      <w:r w:rsidRPr="00B66949">
        <w:t>Драматургия контрастных сопоставлений</w:t>
      </w:r>
      <w:r>
        <w:t xml:space="preserve">. </w:t>
      </w:r>
      <w:r w:rsidRPr="00B66949">
        <w:t>Жизненное содержание и формы музыкальных произведений</w:t>
      </w:r>
      <w:r>
        <w:t xml:space="preserve">. </w:t>
      </w:r>
      <w:r w:rsidRPr="00B66949">
        <w:t>Столкновение двух образов. Симфония №7 Д. Шостакович</w:t>
      </w:r>
      <w:r>
        <w:t xml:space="preserve">. </w:t>
      </w:r>
      <w:r w:rsidRPr="00B66949">
        <w:t>Жизненное содержание и формы музыкальных произведений</w:t>
      </w:r>
      <w:r>
        <w:t xml:space="preserve">. </w:t>
      </w:r>
      <w:proofErr w:type="gramStart"/>
      <w:r w:rsidRPr="00B66949">
        <w:t>Урок</w:t>
      </w:r>
      <w:proofErr w:type="gramEnd"/>
      <w:r w:rsidRPr="00B66949">
        <w:t xml:space="preserve"> посвященный ВОВ</w:t>
      </w:r>
      <w:r>
        <w:t xml:space="preserve">. </w:t>
      </w:r>
      <w:r w:rsidRPr="00B66949">
        <w:t>Интонационное единство балета (оперы)</w:t>
      </w:r>
      <w:r>
        <w:t>.</w:t>
      </w:r>
    </w:p>
    <w:p w:rsidR="004E4CED" w:rsidRPr="001B41A6" w:rsidRDefault="004E4CED" w:rsidP="001B41A6">
      <w:pPr>
        <w:pStyle w:val="a4"/>
        <w:numPr>
          <w:ilvl w:val="0"/>
          <w:numId w:val="26"/>
        </w:numPr>
        <w:rPr>
          <w:b/>
          <w:color w:val="000000" w:themeColor="text1"/>
          <w:shd w:val="clear" w:color="auto" w:fill="FBFCFC"/>
        </w:rPr>
      </w:pPr>
      <w:r w:rsidRPr="001B41A6">
        <w:rPr>
          <w:b/>
        </w:rPr>
        <w:t>Основные образовательные технологии.</w:t>
      </w:r>
    </w:p>
    <w:p w:rsidR="004E4CED" w:rsidRPr="00E570CD" w:rsidRDefault="004E4CED" w:rsidP="004E4CE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E4CED" w:rsidRPr="00903BAD" w:rsidRDefault="004E4CED" w:rsidP="001B41A6">
      <w:pPr>
        <w:pStyle w:val="a4"/>
        <w:numPr>
          <w:ilvl w:val="0"/>
          <w:numId w:val="26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E4CED" w:rsidRPr="00401E08" w:rsidRDefault="004E4CED" w:rsidP="004E4CED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Музыки</w:t>
      </w:r>
      <w:r w:rsidRPr="00401E08">
        <w:rPr>
          <w:i/>
        </w:rPr>
        <w:t xml:space="preserve"> ученик </w:t>
      </w:r>
      <w:r w:rsidR="005B11DF">
        <w:rPr>
          <w:i/>
        </w:rPr>
        <w:t>7</w:t>
      </w:r>
      <w:r w:rsidRPr="00401E08">
        <w:rPr>
          <w:i/>
        </w:rPr>
        <w:t xml:space="preserve"> класса должен</w:t>
      </w:r>
    </w:p>
    <w:p w:rsidR="004E4CED" w:rsidRPr="00401E08" w:rsidRDefault="004E4CED" w:rsidP="005B11DF">
      <w:pPr>
        <w:widowControl w:val="0"/>
        <w:suppressAutoHyphens/>
        <w:jc w:val="both"/>
      </w:pPr>
      <w:proofErr w:type="gramStart"/>
      <w:r w:rsidRPr="00DB1049">
        <w:rPr>
          <w:b/>
        </w:rPr>
        <w:t xml:space="preserve">Знать, понимать: </w:t>
      </w:r>
      <w:r w:rsidR="00DB1049" w:rsidRPr="00B66949">
        <w:t>в понимании главных особенностей и формы в музыке, осознание их органического взаимодействия;</w:t>
      </w:r>
      <w:r w:rsidR="00DB1049">
        <w:t xml:space="preserve"> </w:t>
      </w:r>
      <w:r w:rsidR="00DB1049" w:rsidRPr="00B66949">
        <w:t xml:space="preserve">в умении определить характерные черты музыкального </w:t>
      </w:r>
      <w:r w:rsidR="00DB1049" w:rsidRPr="00B66949">
        <w:lastRenderedPageBreak/>
        <w:t>образа в связи с его принадлежностью к лирике, драме, эпосу и отражении этого умения в размышлениях о музыке;</w:t>
      </w:r>
      <w:r w:rsidR="00DB1049">
        <w:t xml:space="preserve"> </w:t>
      </w:r>
      <w:r w:rsidR="00DB1049" w:rsidRPr="00B66949">
        <w:t xml:space="preserve">в умении находить взаимодействия между жизненными </w:t>
      </w:r>
      <w:r w:rsidR="00DB1049">
        <w:t>я</w:t>
      </w:r>
      <w:r w:rsidR="00DB1049" w:rsidRPr="00B66949">
        <w:t>влениями и их художественным воплощением в</w:t>
      </w:r>
      <w:r w:rsidR="00DB1049">
        <w:t xml:space="preserve"> </w:t>
      </w:r>
      <w:r w:rsidR="00DB1049" w:rsidRPr="00B66949">
        <w:t>образах музыкальных произведений;</w:t>
      </w:r>
      <w:proofErr w:type="gramEnd"/>
      <w:r w:rsidR="00DB1049">
        <w:t xml:space="preserve"> </w:t>
      </w:r>
      <w:r w:rsidR="00DB1049" w:rsidRPr="00B66949">
        <w:t xml:space="preserve">в умении находить взаимодействия  между художественными образами музыки, </w:t>
      </w:r>
      <w:r w:rsidR="00DB1049">
        <w:t xml:space="preserve"> л</w:t>
      </w:r>
      <w:r w:rsidR="00DB1049" w:rsidRPr="00B66949">
        <w:t>итературы и</w:t>
      </w:r>
      <w:r w:rsidR="00DB1049">
        <w:t xml:space="preserve"> </w:t>
      </w:r>
      <w:r w:rsidR="00DB1049" w:rsidRPr="00B66949">
        <w:t>изобразительного искусства;</w:t>
      </w:r>
      <w:r w:rsidR="00DB1049">
        <w:t xml:space="preserve"> </w:t>
      </w:r>
      <w:r w:rsidR="00DB1049" w:rsidRPr="00B66949">
        <w:t>в осмыслении характера развития музыкального образа, проявляющегося в музыкальной драматургии;</w:t>
      </w:r>
      <w:r w:rsidR="00DB1049">
        <w:t xml:space="preserve"> </w:t>
      </w:r>
      <w:r w:rsidR="00DB1049" w:rsidRPr="00B66949">
        <w:t xml:space="preserve">в понимании художественно — выразительных особенностей музыкальных форм (период, </w:t>
      </w:r>
      <w:proofErr w:type="spellStart"/>
      <w:r w:rsidR="00DB1049" w:rsidRPr="00B66949">
        <w:t>двухчастная</w:t>
      </w:r>
      <w:proofErr w:type="spellEnd"/>
      <w:r w:rsidR="005B11DF">
        <w:t xml:space="preserve"> </w:t>
      </w:r>
      <w:r w:rsidR="00DB1049" w:rsidRPr="00B66949">
        <w:t>форма, трехчастная форма, рондо, вариации);</w:t>
      </w:r>
      <w:r w:rsidR="00DB1049">
        <w:t xml:space="preserve"> </w:t>
      </w:r>
      <w:r w:rsidR="00DB1049" w:rsidRPr="00B66949">
        <w:t xml:space="preserve">в проявлении навыков </w:t>
      </w:r>
      <w:proofErr w:type="spellStart"/>
      <w:r w:rsidR="00DB1049" w:rsidRPr="00B66949">
        <w:t>вокально</w:t>
      </w:r>
      <w:proofErr w:type="spellEnd"/>
      <w:r w:rsidR="00DB1049" w:rsidRPr="00B66949">
        <w:t xml:space="preserve"> — хоровой деятельности (исполнение двухголосных произведений </w:t>
      </w:r>
      <w:r w:rsidR="00DB1049">
        <w:t xml:space="preserve"> </w:t>
      </w:r>
      <w:r w:rsidR="00DB1049" w:rsidRPr="00B66949">
        <w:t xml:space="preserve">с использованием различных </w:t>
      </w:r>
      <w:proofErr w:type="spellStart"/>
      <w:r w:rsidR="00DB1049">
        <w:t>к</w:t>
      </w:r>
      <w:r w:rsidR="00DB1049" w:rsidRPr="00B66949">
        <w:t>онсонирующих</w:t>
      </w:r>
      <w:proofErr w:type="spellEnd"/>
      <w:r w:rsidR="00DB1049" w:rsidRPr="00B66949">
        <w:t xml:space="preserve">  интервалов, умение вслушиваться в аккордовую партитуру </w:t>
      </w:r>
      <w:r w:rsidR="00DB1049">
        <w:t xml:space="preserve"> </w:t>
      </w:r>
      <w:r w:rsidR="00DB1049" w:rsidRPr="00B66949">
        <w:t>и слышать ее различные голоса)</w:t>
      </w:r>
      <w:r w:rsidRPr="00B66949">
        <w:t>.</w:t>
      </w:r>
    </w:p>
    <w:p w:rsidR="004E4CED" w:rsidRPr="00B66949" w:rsidRDefault="004E4CED" w:rsidP="004E4CED">
      <w:pPr>
        <w:pStyle w:val="western"/>
        <w:widowControl w:val="0"/>
        <w:spacing w:before="0" w:after="0"/>
        <w:jc w:val="both"/>
      </w:pPr>
      <w:r w:rsidRPr="00401E08">
        <w:rPr>
          <w:b/>
        </w:rPr>
        <w:t>Уметь:</w:t>
      </w:r>
      <w:r w:rsidRPr="00631547">
        <w:t xml:space="preserve"> </w:t>
      </w:r>
      <w:proofErr w:type="gramStart"/>
      <w:r w:rsidRPr="00B66949">
        <w:t>интонационно-образно</w:t>
      </w:r>
      <w:proofErr w:type="gramEnd"/>
      <w:r w:rsidRPr="00B66949">
        <w:t xml:space="preserve"> воспринимать музыкальное произведение в единстве его </w:t>
      </w:r>
      <w:proofErr w:type="gramStart"/>
      <w:r w:rsidRPr="00B66949">
        <w:t>содержания и формы и характеризовать свое внутреннее состояние, свои чувства, переживания и мысли, рожденные этой музыкой; передавать особенности развития музыкальных образов и их взаимодействия в музыкальном произведении, его интонационные, жанровые и стилевые особенности и воплощать свое отношение к музыке в слове, в рисунке, в пластике и др.; дифференцированно слышать отдельные компоненты музыкальной ткани (</w:t>
      </w:r>
      <w:proofErr w:type="spellStart"/>
      <w:r w:rsidRPr="00B66949">
        <w:t>звуковысотные</w:t>
      </w:r>
      <w:proofErr w:type="spellEnd"/>
      <w:r w:rsidRPr="00B66949">
        <w:t>, метроритмические и ладовые особенности;</w:t>
      </w:r>
      <w:proofErr w:type="gramEnd"/>
      <w:r w:rsidRPr="00B66949">
        <w:t xml:space="preserve"> </w:t>
      </w:r>
      <w:proofErr w:type="gramStart"/>
      <w:r w:rsidRPr="00B66949">
        <w:t xml:space="preserve">гармонию; полифонию; фактуру) и ее композиционные функции; понимать значение исполнительской интерпретации в воплощении художественного замысла композитора; </w:t>
      </w:r>
      <w:proofErr w:type="gramEnd"/>
    </w:p>
    <w:p w:rsidR="004E4CED" w:rsidRPr="00631547" w:rsidRDefault="004E4CED" w:rsidP="004E4CED">
      <w:pPr>
        <w:pStyle w:val="western"/>
        <w:widowControl w:val="0"/>
        <w:spacing w:before="0" w:after="0"/>
        <w:jc w:val="both"/>
        <w:rPr>
          <w:color w:val="595959"/>
        </w:rPr>
      </w:pPr>
      <w:proofErr w:type="gramStart"/>
      <w:r w:rsidRPr="00B66949">
        <w:t>сравнивать различные интерпретации музыкального произведения и аргументировано оценивать их; выявлять жизненные истоки музыки, общее и различное между прослушанным произведением и другими музыкальными произведениями того же автора, сочинениями других композиторов, произв</w:t>
      </w:r>
      <w:r>
        <w:t xml:space="preserve">едениями других видов искусства; </w:t>
      </w:r>
      <w:r w:rsidRPr="00B66949">
        <w:t>предлагать свой вариант (варианты) исполнительской трактовки одного и того же произведения; сравнивать различные интерпретации и обоснованно выбирать и</w:t>
      </w:r>
      <w:r>
        <w:t>з них предпочтительный вариант</w:t>
      </w:r>
      <w:r w:rsidRPr="00631547">
        <w:rPr>
          <w:color w:val="595959"/>
        </w:rPr>
        <w:t>.</w:t>
      </w:r>
      <w:proofErr w:type="gramEnd"/>
    </w:p>
    <w:p w:rsidR="004E4CED" w:rsidRPr="00F35B1A" w:rsidRDefault="004E4CED" w:rsidP="001B41A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4E4CED" w:rsidRDefault="004E4CED" w:rsidP="004E4CED">
      <w:pPr>
        <w:jc w:val="both"/>
      </w:pPr>
      <w:r>
        <w:t>Количество часов в год - 34, количество часов в неделю – 1. Контрольных работ – 4.</w:t>
      </w:r>
    </w:p>
    <w:p w:rsidR="004E4CED" w:rsidRPr="005C7024" w:rsidRDefault="004E4CED" w:rsidP="001B41A6">
      <w:pPr>
        <w:pStyle w:val="a4"/>
        <w:numPr>
          <w:ilvl w:val="0"/>
          <w:numId w:val="26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4E4CED" w:rsidRDefault="004E4CED" w:rsidP="004E4CED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E4CED" w:rsidRPr="00F35B1A" w:rsidRDefault="004E4CED" w:rsidP="001B41A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E4CED" w:rsidRPr="007E4544" w:rsidRDefault="004E4CED" w:rsidP="004E4CED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Романенко Полина Анатольевна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CED" w:rsidRDefault="004E4CED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53BB2" w:rsidRDefault="00753BB2" w:rsidP="00753BB2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53BB2" w:rsidRPr="008E0F59" w:rsidRDefault="00753BB2" w:rsidP="00753BB2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Музыка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753BB2" w:rsidRPr="00F35B1A" w:rsidRDefault="00753BB2" w:rsidP="00753BB2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753BB2" w:rsidRPr="00F35B1A" w:rsidRDefault="00753BB2" w:rsidP="00753BB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753BB2" w:rsidRPr="00043125" w:rsidRDefault="00753BB2" w:rsidP="00753BB2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«Музыка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753BB2" w:rsidRPr="001E6892" w:rsidRDefault="00753BB2" w:rsidP="00753BB2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авторская программа по музыке </w:t>
      </w:r>
      <w:r>
        <w:t xml:space="preserve">Т. И. </w:t>
      </w:r>
      <w:proofErr w:type="spellStart"/>
      <w:r>
        <w:t>Науменко</w:t>
      </w:r>
      <w:proofErr w:type="spellEnd"/>
      <w:r>
        <w:t xml:space="preserve">, В. В. </w:t>
      </w:r>
      <w:proofErr w:type="spellStart"/>
      <w:r>
        <w:t>Алеев</w:t>
      </w:r>
      <w:proofErr w:type="spellEnd"/>
      <w:r>
        <w:rPr>
          <w:color w:val="000000"/>
        </w:rPr>
        <w:t>.</w:t>
      </w:r>
    </w:p>
    <w:p w:rsidR="00753BB2" w:rsidRPr="000A2C3A" w:rsidRDefault="00753BB2" w:rsidP="00753BB2">
      <w:pPr>
        <w:ind w:firstLine="708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>
        <w:t xml:space="preserve">«Музыка 8 класс» </w:t>
      </w:r>
      <w:r w:rsidRPr="00F91C08">
        <w:t>/</w:t>
      </w:r>
      <w:r>
        <w:t xml:space="preserve"> под ред. </w:t>
      </w:r>
      <w:proofErr w:type="spellStart"/>
      <w:r>
        <w:t>Науменко</w:t>
      </w:r>
      <w:proofErr w:type="spellEnd"/>
      <w:r>
        <w:t xml:space="preserve"> Т. И. , </w:t>
      </w:r>
      <w:proofErr w:type="spellStart"/>
      <w:r>
        <w:t>Алеев</w:t>
      </w:r>
      <w:proofErr w:type="spellEnd"/>
      <w:r>
        <w:t xml:space="preserve"> В.В.</w:t>
      </w:r>
      <w:r w:rsidRPr="00F91C08">
        <w:t>/</w:t>
      </w:r>
      <w:r>
        <w:t>Дрофа 2010 г.</w:t>
      </w:r>
    </w:p>
    <w:p w:rsidR="00753BB2" w:rsidRPr="007C6DCA" w:rsidRDefault="00753BB2" w:rsidP="00753BB2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753BB2" w:rsidRPr="00636124" w:rsidRDefault="00753BB2" w:rsidP="00753BB2">
      <w:pPr>
        <w:jc w:val="both"/>
        <w:rPr>
          <w:color w:val="000000"/>
        </w:rPr>
      </w:pPr>
      <w:r w:rsidRPr="00D2246C">
        <w:t xml:space="preserve">Цель изучения предмета: </w:t>
      </w:r>
      <w:r w:rsidRPr="00B66949">
        <w:rPr>
          <w:bCs/>
          <w:iCs/>
          <w:spacing w:val="-11"/>
        </w:rPr>
        <w:t xml:space="preserve">формирование </w:t>
      </w:r>
      <w:r>
        <w:rPr>
          <w:bCs/>
          <w:iCs/>
          <w:spacing w:val="-11"/>
        </w:rPr>
        <w:t>основ духовно-</w:t>
      </w:r>
      <w:r w:rsidRPr="00B66949">
        <w:rPr>
          <w:bCs/>
          <w:iCs/>
          <w:spacing w:val="-11"/>
        </w:rPr>
        <w:t>нравственного воспитания школьников через приобщение к музыкальной культуре как важнейшему компоненту гармоничного развития личности</w:t>
      </w:r>
      <w:r w:rsidRPr="001E6892">
        <w:rPr>
          <w:color w:val="000000"/>
        </w:rPr>
        <w:t>.</w:t>
      </w:r>
    </w:p>
    <w:p w:rsidR="00753BB2" w:rsidRDefault="00753BB2" w:rsidP="00753BB2">
      <w:pPr>
        <w:pStyle w:val="a4"/>
        <w:numPr>
          <w:ilvl w:val="0"/>
          <w:numId w:val="28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753BB2" w:rsidRDefault="00E855A7" w:rsidP="00E855A7">
      <w:pPr>
        <w:jc w:val="both"/>
      </w:pPr>
      <w:r w:rsidRPr="00B66949">
        <w:t>Что значит современность в музыке?</w:t>
      </w:r>
      <w:r>
        <w:t xml:space="preserve"> </w:t>
      </w:r>
      <w:r w:rsidRPr="00B66949">
        <w:t>Автобиографическая соната Л. Бетховена</w:t>
      </w:r>
      <w:r>
        <w:t>. С</w:t>
      </w:r>
      <w:r w:rsidRPr="00B66949">
        <w:t>овременна ли музыка И.С.Баха?</w:t>
      </w:r>
      <w:r>
        <w:t xml:space="preserve"> </w:t>
      </w:r>
      <w:r w:rsidRPr="00B66949">
        <w:t xml:space="preserve">Музыка в драматических спектаклях. Р.К. </w:t>
      </w:r>
      <w:proofErr w:type="spellStart"/>
      <w:r w:rsidRPr="00B66949">
        <w:t>Щедрин</w:t>
      </w:r>
      <w:proofErr w:type="gramStart"/>
      <w:r w:rsidRPr="00B66949">
        <w:t>.А</w:t>
      </w:r>
      <w:proofErr w:type="spellEnd"/>
      <w:proofErr w:type="gramEnd"/>
      <w:r w:rsidRPr="00B66949">
        <w:t>. Хачатуря</w:t>
      </w:r>
      <w:r>
        <w:t xml:space="preserve">н. </w:t>
      </w:r>
      <w:r w:rsidRPr="00B66949">
        <w:t>М.П. Мусоргск</w:t>
      </w:r>
      <w:r>
        <w:t>ий</w:t>
      </w:r>
      <w:r w:rsidRPr="00B66949">
        <w:t>.</w:t>
      </w:r>
      <w:r>
        <w:t xml:space="preserve"> </w:t>
      </w:r>
      <w:r w:rsidRPr="00B66949">
        <w:t>Диалог культур: русская, мордовская, татарская народная музыка.</w:t>
      </w:r>
      <w:r>
        <w:t xml:space="preserve"> </w:t>
      </w:r>
      <w:r w:rsidRPr="00B66949">
        <w:t>Традиции и новаторство в творчестве С.С Прокофьева</w:t>
      </w:r>
      <w:r>
        <w:t xml:space="preserve">. </w:t>
      </w:r>
      <w:r w:rsidRPr="00B66949">
        <w:t>Новые краски музыки 20 века</w:t>
      </w:r>
      <w:r>
        <w:t xml:space="preserve">. </w:t>
      </w:r>
      <w:r w:rsidRPr="00B66949">
        <w:t>Музыка «легкая» и «серьезная»</w:t>
      </w:r>
      <w:r>
        <w:t xml:space="preserve">. </w:t>
      </w:r>
      <w:proofErr w:type="spellStart"/>
      <w:r w:rsidRPr="00B66949">
        <w:t>Бардовская-авторская</w:t>
      </w:r>
      <w:proofErr w:type="spellEnd"/>
      <w:r w:rsidRPr="00B66949">
        <w:t xml:space="preserve"> песня</w:t>
      </w:r>
      <w:r>
        <w:t xml:space="preserve">. </w:t>
      </w:r>
      <w:r w:rsidRPr="00B66949">
        <w:t>Ансамбль</w:t>
      </w:r>
      <w:r>
        <w:t xml:space="preserve"> </w:t>
      </w:r>
      <w:r w:rsidRPr="00B66949">
        <w:t>-</w:t>
      </w:r>
      <w:r>
        <w:t xml:space="preserve"> </w:t>
      </w:r>
      <w:r w:rsidRPr="00B66949">
        <w:t>значит вместе.</w:t>
      </w:r>
      <w:r>
        <w:t xml:space="preserve"> </w:t>
      </w:r>
      <w:r w:rsidRPr="00B66949">
        <w:t xml:space="preserve">Истоки и современность джазовой музыки. Слияние двух стилей в музыке </w:t>
      </w:r>
      <w:r w:rsidRPr="00B66949">
        <w:lastRenderedPageBreak/>
        <w:t>симфоджаза.</w:t>
      </w:r>
      <w:r>
        <w:t xml:space="preserve"> </w:t>
      </w:r>
      <w:r w:rsidRPr="00B66949">
        <w:t>Творчество композиторов Мордовии:</w:t>
      </w:r>
      <w:r>
        <w:t xml:space="preserve"> </w:t>
      </w:r>
      <w:r w:rsidRPr="00B66949">
        <w:t>М.Фомин,</w:t>
      </w:r>
      <w:r>
        <w:t xml:space="preserve"> </w:t>
      </w:r>
      <w:r w:rsidRPr="00B66949">
        <w:t>Д.Буянов,</w:t>
      </w:r>
      <w:r>
        <w:t xml:space="preserve"> </w:t>
      </w:r>
      <w:r w:rsidRPr="00B66949">
        <w:t>Е.Уварова,</w:t>
      </w:r>
      <w:r>
        <w:t xml:space="preserve"> </w:t>
      </w:r>
      <w:r w:rsidRPr="00B66949">
        <w:t>А.Аверкин,</w:t>
      </w:r>
      <w:r>
        <w:t xml:space="preserve"> </w:t>
      </w:r>
      <w:r w:rsidRPr="00B66949">
        <w:t>Г.Г.</w:t>
      </w:r>
      <w:r>
        <w:t xml:space="preserve"> </w:t>
      </w:r>
      <w:proofErr w:type="spellStart"/>
      <w:r w:rsidRPr="00B66949">
        <w:t>Сураев-Королев</w:t>
      </w:r>
      <w:proofErr w:type="spellEnd"/>
      <w:r w:rsidRPr="00B66949">
        <w:t>,</w:t>
      </w:r>
      <w:r>
        <w:t xml:space="preserve"> </w:t>
      </w:r>
      <w:r w:rsidRPr="00B66949">
        <w:t>Е</w:t>
      </w:r>
      <w:r>
        <w:t>.</w:t>
      </w:r>
      <w:r w:rsidRPr="00B66949">
        <w:t xml:space="preserve"> Кузина.</w:t>
      </w:r>
      <w:r>
        <w:t xml:space="preserve"> </w:t>
      </w:r>
      <w:r w:rsidRPr="00B66949">
        <w:t xml:space="preserve">Мюзикл. Периоды </w:t>
      </w:r>
      <w:proofErr w:type="spellStart"/>
      <w:r w:rsidRPr="00B66949">
        <w:t>развития</w:t>
      </w:r>
      <w:proofErr w:type="gramStart"/>
      <w:r w:rsidRPr="00B66949">
        <w:t>.О</w:t>
      </w:r>
      <w:proofErr w:type="gramEnd"/>
      <w:r w:rsidRPr="00B66949">
        <w:t>т</w:t>
      </w:r>
      <w:proofErr w:type="spellEnd"/>
      <w:r w:rsidRPr="00B66949">
        <w:t xml:space="preserve"> оперы- к </w:t>
      </w:r>
      <w:proofErr w:type="spellStart"/>
      <w:r w:rsidRPr="00B66949">
        <w:t>рок-опере</w:t>
      </w:r>
      <w:proofErr w:type="spellEnd"/>
      <w:r w:rsidRPr="00B66949">
        <w:t>.</w:t>
      </w:r>
    </w:p>
    <w:p w:rsidR="00753BB2" w:rsidRPr="001B41A6" w:rsidRDefault="00753BB2" w:rsidP="00753BB2">
      <w:pPr>
        <w:pStyle w:val="a4"/>
        <w:numPr>
          <w:ilvl w:val="0"/>
          <w:numId w:val="28"/>
        </w:numPr>
        <w:rPr>
          <w:b/>
          <w:color w:val="000000" w:themeColor="text1"/>
          <w:shd w:val="clear" w:color="auto" w:fill="FBFCFC"/>
        </w:rPr>
      </w:pPr>
      <w:r w:rsidRPr="001B41A6">
        <w:rPr>
          <w:b/>
        </w:rPr>
        <w:t>Основные образовательные технологии.</w:t>
      </w:r>
    </w:p>
    <w:p w:rsidR="00753BB2" w:rsidRPr="00E570CD" w:rsidRDefault="00753BB2" w:rsidP="00753BB2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753BB2" w:rsidRPr="00903BAD" w:rsidRDefault="00753BB2" w:rsidP="00753BB2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753BB2" w:rsidRPr="00401E08" w:rsidRDefault="00753BB2" w:rsidP="00753BB2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Музыки</w:t>
      </w:r>
      <w:r w:rsidRPr="00401E08">
        <w:rPr>
          <w:i/>
        </w:rPr>
        <w:t xml:space="preserve"> ученик </w:t>
      </w:r>
      <w:r w:rsidR="00DC5F5A">
        <w:rPr>
          <w:i/>
        </w:rPr>
        <w:t>8</w:t>
      </w:r>
      <w:r w:rsidRPr="00401E08">
        <w:rPr>
          <w:i/>
        </w:rPr>
        <w:t xml:space="preserve"> класса должен</w:t>
      </w:r>
    </w:p>
    <w:p w:rsidR="00753BB2" w:rsidRPr="00401E08" w:rsidRDefault="00753BB2" w:rsidP="00A266AC">
      <w:pPr>
        <w:widowControl w:val="0"/>
        <w:tabs>
          <w:tab w:val="left" w:pos="786"/>
        </w:tabs>
        <w:jc w:val="both"/>
      </w:pPr>
      <w:r w:rsidRPr="00A266AC">
        <w:rPr>
          <w:b/>
        </w:rPr>
        <w:t xml:space="preserve">Знать, понимать: </w:t>
      </w:r>
      <w:r w:rsidR="00A266AC" w:rsidRPr="00B66949">
        <w:t>знать имена выдающихся композиторов и и</w:t>
      </w:r>
      <w:r w:rsidR="00A266AC">
        <w:t xml:space="preserve">сполнителей Республики Мордовия: </w:t>
      </w:r>
      <w:proofErr w:type="gramStart"/>
      <w:r w:rsidR="00A266AC" w:rsidRPr="00B66949">
        <w:t>(М.Фомин,</w:t>
      </w:r>
      <w:r w:rsidR="00A266AC">
        <w:t xml:space="preserve"> </w:t>
      </w:r>
      <w:r w:rsidR="00A266AC" w:rsidRPr="00B66949">
        <w:t>Д.Буянов,</w:t>
      </w:r>
      <w:r w:rsidR="00A266AC">
        <w:t xml:space="preserve"> </w:t>
      </w:r>
      <w:r w:rsidR="00A266AC" w:rsidRPr="00B66949">
        <w:t>Е.Уварова,</w:t>
      </w:r>
      <w:r w:rsidR="00A266AC">
        <w:t xml:space="preserve"> </w:t>
      </w:r>
      <w:r w:rsidR="00A266AC" w:rsidRPr="00B66949">
        <w:t>А.Аверкин,</w:t>
      </w:r>
      <w:r w:rsidR="00A266AC">
        <w:t xml:space="preserve"> </w:t>
      </w:r>
      <w:proofErr w:type="spellStart"/>
      <w:r w:rsidR="00A266AC" w:rsidRPr="00B66949">
        <w:t>Г.Г.Сураев-Королев</w:t>
      </w:r>
      <w:proofErr w:type="spellEnd"/>
      <w:r w:rsidR="00A266AC" w:rsidRPr="00B66949">
        <w:t>,</w:t>
      </w:r>
      <w:r w:rsidR="00A266AC">
        <w:t xml:space="preserve"> </w:t>
      </w:r>
      <w:r w:rsidR="00A266AC" w:rsidRPr="00B66949">
        <w:t>Е Кузина)</w:t>
      </w:r>
      <w:r w:rsidR="00A266AC">
        <w:t xml:space="preserve">; </w:t>
      </w:r>
      <w:r w:rsidR="00A266AC" w:rsidRPr="00B66949">
        <w:t xml:space="preserve"> узнав</w:t>
      </w:r>
      <w:r w:rsidR="00A266AC">
        <w:t xml:space="preserve">ать и исполнять их произведения; </w:t>
      </w:r>
      <w:r w:rsidR="00A266AC" w:rsidRPr="00A266AC">
        <w:rPr>
          <w:bCs/>
        </w:rPr>
        <w:t xml:space="preserve"> понимать высокохудожественное, нравственное и духовное начало лучших образцов классической музыки;</w:t>
      </w:r>
      <w:r w:rsidR="00A266AC">
        <w:rPr>
          <w:bCs/>
        </w:rPr>
        <w:t xml:space="preserve"> </w:t>
      </w:r>
      <w:r w:rsidR="00A266AC" w:rsidRPr="00B66949">
        <w:rPr>
          <w:bCs/>
        </w:rPr>
        <w:t>иметь представление о жанровых, эмоционально-образных, стилевых особенностях легкой и серьезной музыки; иметь представление о приемах взаимодействия и взаимовлияния легкой и серьезной музыки, как в отдельном произведении, так и на уровне жанра;</w:t>
      </w:r>
      <w:proofErr w:type="gramEnd"/>
      <w:r w:rsidR="00A266AC">
        <w:rPr>
          <w:bCs/>
        </w:rPr>
        <w:t xml:space="preserve"> </w:t>
      </w:r>
      <w:r w:rsidR="00A266AC" w:rsidRPr="00B66949">
        <w:t>знать направления современной музыки</w:t>
      </w:r>
      <w:r w:rsidR="00A266AC">
        <w:t xml:space="preserve">; </w:t>
      </w:r>
      <w:r w:rsidR="00A266AC" w:rsidRPr="00B66949">
        <w:t>знать 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Прокофьева С.С., Свиридова Г.В.)</w:t>
      </w:r>
      <w:r w:rsidR="00A266AC">
        <w:t>.</w:t>
      </w:r>
    </w:p>
    <w:p w:rsidR="00A266AC" w:rsidRPr="00B66949" w:rsidRDefault="00753BB2" w:rsidP="00A266AC">
      <w:pPr>
        <w:widowControl w:val="0"/>
        <w:tabs>
          <w:tab w:val="left" w:pos="426"/>
        </w:tabs>
        <w:jc w:val="both"/>
        <w:rPr>
          <w:bCs/>
        </w:rPr>
      </w:pPr>
      <w:proofErr w:type="gramStart"/>
      <w:r w:rsidRPr="00401E08">
        <w:rPr>
          <w:b/>
        </w:rPr>
        <w:t>Уметь:</w:t>
      </w:r>
      <w:r w:rsidRPr="00631547">
        <w:t xml:space="preserve"> </w:t>
      </w:r>
      <w:r w:rsidR="00A266AC" w:rsidRPr="00B66949">
        <w:rPr>
          <w:bCs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духовная, современная;</w:t>
      </w:r>
      <w:r w:rsidR="00A266AC">
        <w:rPr>
          <w:bCs/>
        </w:rPr>
        <w:t xml:space="preserve"> </w:t>
      </w:r>
      <w:r w:rsidR="00A266AC" w:rsidRPr="00B66949">
        <w:rPr>
          <w:bCs/>
        </w:rPr>
        <w:t xml:space="preserve">владеть навыками </w:t>
      </w:r>
      <w:proofErr w:type="spellStart"/>
      <w:r w:rsidR="00A266AC" w:rsidRPr="00B66949">
        <w:rPr>
          <w:bCs/>
        </w:rPr>
        <w:t>музицирования</w:t>
      </w:r>
      <w:proofErr w:type="spellEnd"/>
      <w:r w:rsidR="00A266AC" w:rsidRPr="00B66949">
        <w:rPr>
          <w:bCs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  <w:r w:rsidR="00A266AC">
        <w:rPr>
          <w:bCs/>
        </w:rPr>
        <w:t xml:space="preserve"> </w:t>
      </w:r>
      <w:r w:rsidR="00A266AC" w:rsidRPr="00B66949">
        <w:rPr>
          <w:bCs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  <w:r w:rsidR="00A266AC">
        <w:rPr>
          <w:bCs/>
        </w:rPr>
        <w:t xml:space="preserve"> </w:t>
      </w:r>
      <w:r w:rsidR="00A266AC" w:rsidRPr="00B66949">
        <w:rPr>
          <w:bCs/>
        </w:rPr>
        <w:t>раскрывать образный строй музыкальных произведений на основе взаимодействия различных видов искусства;</w:t>
      </w:r>
      <w:proofErr w:type="gramEnd"/>
      <w:r w:rsidR="00A266AC">
        <w:rPr>
          <w:bCs/>
        </w:rPr>
        <w:t xml:space="preserve"> </w:t>
      </w:r>
      <w:r w:rsidR="00A266AC" w:rsidRPr="00B66949">
        <w:rPr>
          <w:bCs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753BB2" w:rsidRPr="00631547" w:rsidRDefault="00A266AC" w:rsidP="00A266AC">
      <w:pPr>
        <w:pStyle w:val="western"/>
        <w:widowControl w:val="0"/>
        <w:spacing w:before="0" w:after="0"/>
        <w:jc w:val="both"/>
        <w:rPr>
          <w:color w:val="595959"/>
        </w:rPr>
      </w:pPr>
      <w:r>
        <w:rPr>
          <w:b/>
        </w:rPr>
        <w:t>и</w:t>
      </w:r>
      <w:r w:rsidRPr="00B66949">
        <w:rPr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b/>
        </w:rPr>
        <w:t>.</w:t>
      </w:r>
    </w:p>
    <w:p w:rsidR="00753BB2" w:rsidRPr="00F35B1A" w:rsidRDefault="00753BB2" w:rsidP="00753BB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753BB2" w:rsidRDefault="00753BB2" w:rsidP="00753BB2">
      <w:pPr>
        <w:jc w:val="both"/>
      </w:pPr>
      <w:r>
        <w:t xml:space="preserve">Количество часов в год - 17, количество часов в неделю – 1. Контрольных работ – </w:t>
      </w:r>
      <w:r w:rsidR="00C13DEE">
        <w:t>2</w:t>
      </w:r>
      <w:r>
        <w:t>.</w:t>
      </w:r>
    </w:p>
    <w:p w:rsidR="00753BB2" w:rsidRPr="005C7024" w:rsidRDefault="00753BB2" w:rsidP="00753BB2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753BB2" w:rsidRDefault="00753BB2" w:rsidP="00753BB2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753BB2" w:rsidRPr="00F35B1A" w:rsidRDefault="00753BB2" w:rsidP="00753BB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753BB2" w:rsidRPr="007E4544" w:rsidRDefault="00753BB2" w:rsidP="00753BB2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Романенко Полина Анатольевна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BB2" w:rsidRDefault="00753BB2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DC5F5A" w:rsidRPr="008E0F59" w:rsidRDefault="00DC5F5A" w:rsidP="00DC5F5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Музыка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DC5F5A" w:rsidRPr="00F35B1A" w:rsidRDefault="00DC5F5A" w:rsidP="00DC5F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C5F5A" w:rsidRPr="00F35B1A" w:rsidRDefault="00DC5F5A" w:rsidP="00DC5F5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DC5F5A" w:rsidRPr="00043125" w:rsidRDefault="00DC5F5A" w:rsidP="00DC5F5A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«Музыка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9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DC5F5A" w:rsidRPr="001E6892" w:rsidRDefault="00DC5F5A" w:rsidP="00DC5F5A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авторская программа по музыке </w:t>
      </w:r>
      <w:r>
        <w:t xml:space="preserve">Т. И. </w:t>
      </w:r>
      <w:proofErr w:type="spellStart"/>
      <w:r>
        <w:t>Науменко</w:t>
      </w:r>
      <w:proofErr w:type="spellEnd"/>
      <w:r>
        <w:t xml:space="preserve">, В. В. </w:t>
      </w:r>
      <w:proofErr w:type="spellStart"/>
      <w:r>
        <w:t>Алеев</w:t>
      </w:r>
      <w:proofErr w:type="spellEnd"/>
      <w:r>
        <w:rPr>
          <w:color w:val="000000"/>
        </w:rPr>
        <w:t>.</w:t>
      </w:r>
    </w:p>
    <w:p w:rsidR="00DC5F5A" w:rsidRPr="000A2C3A" w:rsidRDefault="00DC5F5A" w:rsidP="00DC5F5A">
      <w:pPr>
        <w:ind w:firstLine="708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AB3295">
        <w:rPr>
          <w:rStyle w:val="FontStyle44"/>
          <w:b w:val="0"/>
          <w:sz w:val="24"/>
          <w:szCs w:val="24"/>
        </w:rPr>
        <w:t xml:space="preserve"> </w:t>
      </w:r>
      <w:r>
        <w:t xml:space="preserve">«Музыка 9 класс» </w:t>
      </w:r>
      <w:r w:rsidRPr="00F91C08">
        <w:t>/</w:t>
      </w:r>
      <w:r>
        <w:t xml:space="preserve"> под ред. </w:t>
      </w:r>
      <w:proofErr w:type="spellStart"/>
      <w:r>
        <w:t>Науменко</w:t>
      </w:r>
      <w:proofErr w:type="spellEnd"/>
      <w:r>
        <w:t xml:space="preserve"> Т. И. , </w:t>
      </w:r>
      <w:proofErr w:type="spellStart"/>
      <w:r>
        <w:t>Алеев</w:t>
      </w:r>
      <w:proofErr w:type="spellEnd"/>
      <w:r>
        <w:t xml:space="preserve"> В.В.</w:t>
      </w:r>
      <w:r w:rsidRPr="00F91C08">
        <w:t>/</w:t>
      </w:r>
      <w:r>
        <w:t>Дрофа 2010 г.</w:t>
      </w:r>
    </w:p>
    <w:p w:rsidR="00DC5F5A" w:rsidRPr="007C6DCA" w:rsidRDefault="00DC5F5A" w:rsidP="00DC5F5A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DC5F5A" w:rsidRPr="00636124" w:rsidRDefault="00DC5F5A" w:rsidP="00DC5F5A">
      <w:pPr>
        <w:jc w:val="both"/>
        <w:rPr>
          <w:color w:val="000000"/>
        </w:rPr>
      </w:pPr>
      <w:r w:rsidRPr="00D2246C">
        <w:t xml:space="preserve">Цель изучения предмета: </w:t>
      </w:r>
      <w:r w:rsidRPr="00B66949">
        <w:rPr>
          <w:bCs/>
          <w:iCs/>
          <w:spacing w:val="-11"/>
        </w:rPr>
        <w:t xml:space="preserve">формирование </w:t>
      </w:r>
      <w:r>
        <w:rPr>
          <w:bCs/>
          <w:iCs/>
          <w:spacing w:val="-11"/>
        </w:rPr>
        <w:t>основ духовно-</w:t>
      </w:r>
      <w:r w:rsidRPr="00B66949">
        <w:rPr>
          <w:bCs/>
          <w:iCs/>
          <w:spacing w:val="-11"/>
        </w:rPr>
        <w:t>нравственного воспитания школьников через приобщение к музыкальной культуре как важнейшему компоненту гармоничного развития личности</w:t>
      </w:r>
      <w:r w:rsidRPr="001E6892">
        <w:rPr>
          <w:color w:val="000000"/>
        </w:rPr>
        <w:t>.</w:t>
      </w:r>
    </w:p>
    <w:p w:rsidR="00DC5F5A" w:rsidRDefault="00DC5F5A" w:rsidP="00DC5F5A">
      <w:pPr>
        <w:pStyle w:val="a4"/>
        <w:numPr>
          <w:ilvl w:val="0"/>
          <w:numId w:val="28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DC5F5A" w:rsidRDefault="00632C68" w:rsidP="00DC5F5A">
      <w:pPr>
        <w:jc w:val="both"/>
      </w:pPr>
      <w:r w:rsidRPr="00632C68">
        <w:t xml:space="preserve"> </w:t>
      </w:r>
      <w:proofErr w:type="spellStart"/>
      <w:r w:rsidRPr="00632C68">
        <w:t>Бардовская</w:t>
      </w:r>
      <w:proofErr w:type="spellEnd"/>
      <w:r w:rsidRPr="00632C68">
        <w:t xml:space="preserve"> (авторская) песня.</w:t>
      </w:r>
      <w:r>
        <w:t xml:space="preserve"> </w:t>
      </w:r>
      <w:r w:rsidRPr="00632C68">
        <w:t>Герой авторской песни.</w:t>
      </w:r>
      <w:r>
        <w:t xml:space="preserve"> </w:t>
      </w:r>
      <w:r w:rsidRPr="00632C68">
        <w:t>Зачем мы ходим на концерт</w:t>
      </w:r>
      <w:r>
        <w:t xml:space="preserve">. </w:t>
      </w:r>
      <w:r w:rsidRPr="00632C68">
        <w:t xml:space="preserve">Герой рок </w:t>
      </w:r>
      <w:r>
        <w:t>–</w:t>
      </w:r>
      <w:r w:rsidRPr="00632C68">
        <w:t xml:space="preserve"> песни</w:t>
      </w:r>
      <w:r>
        <w:t xml:space="preserve">. </w:t>
      </w:r>
      <w:r w:rsidRPr="00632C68">
        <w:t>О разности вкусов.</w:t>
      </w:r>
      <w:r>
        <w:t xml:space="preserve"> </w:t>
      </w:r>
      <w:r w:rsidRPr="00632C68">
        <w:t>История «легкой» и «серьезной» музыке.</w:t>
      </w:r>
      <w:r>
        <w:t xml:space="preserve"> </w:t>
      </w:r>
      <w:r w:rsidRPr="00632C68">
        <w:t>Стилевые взаимодействия</w:t>
      </w:r>
      <w:r>
        <w:t xml:space="preserve">. </w:t>
      </w:r>
      <w:r w:rsidRPr="00632C68">
        <w:t>Об особенностях музыкального концерта</w:t>
      </w:r>
      <w:r>
        <w:t xml:space="preserve">. </w:t>
      </w:r>
      <w:r w:rsidRPr="00632C68">
        <w:t>Рок музыка</w:t>
      </w:r>
      <w:r>
        <w:t>.</w:t>
      </w:r>
    </w:p>
    <w:p w:rsidR="00DC5F5A" w:rsidRPr="001B41A6" w:rsidRDefault="00DC5F5A" w:rsidP="00DC5F5A">
      <w:pPr>
        <w:pStyle w:val="a4"/>
        <w:numPr>
          <w:ilvl w:val="0"/>
          <w:numId w:val="28"/>
        </w:numPr>
        <w:rPr>
          <w:b/>
          <w:color w:val="000000" w:themeColor="text1"/>
          <w:shd w:val="clear" w:color="auto" w:fill="FBFCFC"/>
        </w:rPr>
      </w:pPr>
      <w:r w:rsidRPr="001B41A6">
        <w:rPr>
          <w:b/>
        </w:rPr>
        <w:lastRenderedPageBreak/>
        <w:t>Основные образовательные технологии.</w:t>
      </w:r>
    </w:p>
    <w:p w:rsidR="00DC5F5A" w:rsidRPr="00E570CD" w:rsidRDefault="00DC5F5A" w:rsidP="00DC5F5A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DC5F5A" w:rsidRPr="00903BAD" w:rsidRDefault="00DC5F5A" w:rsidP="00DC5F5A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DC5F5A" w:rsidRPr="00401E08" w:rsidRDefault="00DC5F5A" w:rsidP="00DC5F5A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Музыки</w:t>
      </w:r>
      <w:r w:rsidRPr="00401E08">
        <w:rPr>
          <w:i/>
        </w:rPr>
        <w:t xml:space="preserve"> ученик </w:t>
      </w:r>
      <w:r>
        <w:rPr>
          <w:i/>
        </w:rPr>
        <w:t>9</w:t>
      </w:r>
      <w:r w:rsidRPr="00401E08">
        <w:rPr>
          <w:i/>
        </w:rPr>
        <w:t xml:space="preserve"> класса должен</w:t>
      </w:r>
    </w:p>
    <w:p w:rsidR="00DC5F5A" w:rsidRPr="00401E08" w:rsidRDefault="00DC5F5A" w:rsidP="00DC5F5A">
      <w:pPr>
        <w:widowControl w:val="0"/>
        <w:tabs>
          <w:tab w:val="left" w:pos="786"/>
        </w:tabs>
        <w:jc w:val="both"/>
      </w:pPr>
      <w:r w:rsidRPr="00A266AC">
        <w:rPr>
          <w:b/>
        </w:rPr>
        <w:t xml:space="preserve">Знать, понимать: </w:t>
      </w:r>
      <w:r w:rsidRPr="00B66949">
        <w:t>знать имена выдающихся композиторов и и</w:t>
      </w:r>
      <w:r>
        <w:t xml:space="preserve">сполнителей Республики Мордовия: </w:t>
      </w:r>
      <w:proofErr w:type="gramStart"/>
      <w:r w:rsidRPr="00B66949">
        <w:t>(М.Фомин,</w:t>
      </w:r>
      <w:r>
        <w:t xml:space="preserve"> </w:t>
      </w:r>
      <w:r w:rsidRPr="00B66949">
        <w:t>Д.Буянов,</w:t>
      </w:r>
      <w:r>
        <w:t xml:space="preserve"> </w:t>
      </w:r>
      <w:r w:rsidRPr="00B66949">
        <w:t>Е.Уварова,</w:t>
      </w:r>
      <w:r>
        <w:t xml:space="preserve"> </w:t>
      </w:r>
      <w:r w:rsidRPr="00B66949">
        <w:t>А.Аверкин,</w:t>
      </w:r>
      <w:r>
        <w:t xml:space="preserve"> </w:t>
      </w:r>
      <w:proofErr w:type="spellStart"/>
      <w:r w:rsidRPr="00B66949">
        <w:t>Г.Г.Сураев-Королев</w:t>
      </w:r>
      <w:proofErr w:type="spellEnd"/>
      <w:r w:rsidRPr="00B66949">
        <w:t>,</w:t>
      </w:r>
      <w:r>
        <w:t xml:space="preserve"> </w:t>
      </w:r>
      <w:r w:rsidRPr="00B66949">
        <w:t>Е Кузина)</w:t>
      </w:r>
      <w:r>
        <w:t xml:space="preserve">; </w:t>
      </w:r>
      <w:r w:rsidRPr="00B66949">
        <w:t xml:space="preserve"> узнав</w:t>
      </w:r>
      <w:r>
        <w:t xml:space="preserve">ать и исполнять их произведения; </w:t>
      </w:r>
      <w:r w:rsidRPr="00A266AC">
        <w:rPr>
          <w:bCs/>
        </w:rPr>
        <w:t xml:space="preserve"> понимать высокохудожественное, нравственное и духовное начало лучших образцов классической музыки;</w:t>
      </w:r>
      <w:r>
        <w:rPr>
          <w:bCs/>
        </w:rPr>
        <w:t xml:space="preserve"> </w:t>
      </w:r>
      <w:r w:rsidRPr="00B66949">
        <w:rPr>
          <w:bCs/>
        </w:rPr>
        <w:t>иметь представление о жанровых, эмоционально-образных, стилевых особенностях легкой и серьезной музыки; иметь представление о приемах взаимодействия и взаимовлияния легкой и серьезной музыки, как в отдельном произведении, так и на уровне жанра;</w:t>
      </w:r>
      <w:proofErr w:type="gramEnd"/>
      <w:r>
        <w:rPr>
          <w:bCs/>
        </w:rPr>
        <w:t xml:space="preserve"> </w:t>
      </w:r>
      <w:r w:rsidRPr="00B66949">
        <w:t>знать направления современной музыки</w:t>
      </w:r>
      <w:r>
        <w:t xml:space="preserve">; </w:t>
      </w:r>
      <w:r w:rsidRPr="00B66949">
        <w:t>знать имена выдающихся русских и зарубежных композиторов, приводить примеры их произведений (Баха И.С., Моцарта В.А, Бетховена Л., Шопена Ф., Глинки М.И., Чайковского П.И., Рахманинова С.В., Прокофьева С.С., Свиридова Г.В.)</w:t>
      </w:r>
      <w:r>
        <w:t>.</w:t>
      </w:r>
    </w:p>
    <w:p w:rsidR="00DC5F5A" w:rsidRPr="00B66949" w:rsidRDefault="00DC5F5A" w:rsidP="00DC5F5A">
      <w:pPr>
        <w:widowControl w:val="0"/>
        <w:tabs>
          <w:tab w:val="left" w:pos="426"/>
        </w:tabs>
        <w:jc w:val="both"/>
        <w:rPr>
          <w:bCs/>
        </w:rPr>
      </w:pPr>
      <w:proofErr w:type="gramStart"/>
      <w:r w:rsidRPr="00401E08">
        <w:rPr>
          <w:b/>
        </w:rPr>
        <w:t>Уметь:</w:t>
      </w:r>
      <w:r w:rsidRPr="00631547">
        <w:t xml:space="preserve"> </w:t>
      </w:r>
      <w:r w:rsidRPr="00B66949">
        <w:rPr>
          <w:bCs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духовная, современная;</w:t>
      </w:r>
      <w:r>
        <w:rPr>
          <w:bCs/>
        </w:rPr>
        <w:t xml:space="preserve"> </w:t>
      </w:r>
      <w:r w:rsidRPr="00B66949">
        <w:rPr>
          <w:bCs/>
        </w:rPr>
        <w:t xml:space="preserve">владеть навыками </w:t>
      </w:r>
      <w:proofErr w:type="spellStart"/>
      <w:r w:rsidRPr="00B66949">
        <w:rPr>
          <w:bCs/>
        </w:rPr>
        <w:t>музицирования</w:t>
      </w:r>
      <w:proofErr w:type="spellEnd"/>
      <w:r w:rsidRPr="00B66949">
        <w:rPr>
          <w:bCs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  <w:r>
        <w:rPr>
          <w:bCs/>
        </w:rPr>
        <w:t xml:space="preserve"> </w:t>
      </w:r>
      <w:r w:rsidRPr="00B66949">
        <w:rPr>
          <w:bCs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  <w:r>
        <w:rPr>
          <w:bCs/>
        </w:rPr>
        <w:t xml:space="preserve"> </w:t>
      </w:r>
      <w:r w:rsidRPr="00B66949">
        <w:rPr>
          <w:bCs/>
        </w:rPr>
        <w:t>раскрывать образный строй музыкальных произведений на основе взаимодействия различных видов искусства;</w:t>
      </w:r>
      <w:proofErr w:type="gramEnd"/>
      <w:r>
        <w:rPr>
          <w:bCs/>
        </w:rPr>
        <w:t xml:space="preserve"> </w:t>
      </w:r>
      <w:r w:rsidRPr="00B66949">
        <w:rPr>
          <w:bCs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DC5F5A" w:rsidRPr="00631547" w:rsidRDefault="00DC5F5A" w:rsidP="00DC5F5A">
      <w:pPr>
        <w:pStyle w:val="western"/>
        <w:widowControl w:val="0"/>
        <w:spacing w:before="0" w:after="0"/>
        <w:jc w:val="both"/>
        <w:rPr>
          <w:color w:val="595959"/>
        </w:rPr>
      </w:pPr>
      <w:r>
        <w:rPr>
          <w:b/>
        </w:rPr>
        <w:t>и</w:t>
      </w:r>
      <w:r w:rsidRPr="00B66949">
        <w:rPr>
          <w:b/>
        </w:rPr>
        <w:t>спользовать приобретенные знания и умения в практической деятельности и повседневной жизни</w:t>
      </w:r>
      <w:r>
        <w:rPr>
          <w:b/>
        </w:rPr>
        <w:t>.</w:t>
      </w:r>
    </w:p>
    <w:p w:rsidR="00DC5F5A" w:rsidRPr="00F35B1A" w:rsidRDefault="00DC5F5A" w:rsidP="00DC5F5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DC5F5A" w:rsidRDefault="00DC5F5A" w:rsidP="00DC5F5A">
      <w:pPr>
        <w:jc w:val="both"/>
      </w:pPr>
      <w:r>
        <w:t>Количество часов в год - 17, количество часов в неделю – 1. Контрольных работ – 2.</w:t>
      </w:r>
    </w:p>
    <w:p w:rsidR="00DC5F5A" w:rsidRPr="005C7024" w:rsidRDefault="00DC5F5A" w:rsidP="00DC5F5A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DC5F5A" w:rsidRDefault="00DC5F5A" w:rsidP="00DC5F5A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DC5F5A" w:rsidRPr="00F35B1A" w:rsidRDefault="00DC5F5A" w:rsidP="00DC5F5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DC5F5A" w:rsidRPr="007E4544" w:rsidRDefault="00DC5F5A" w:rsidP="00DC5F5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Романенко Полина Анатольевна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F5A" w:rsidRPr="00F35B1A" w:rsidRDefault="00DC5F5A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DC5F5A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44214A"/>
    <w:multiLevelType w:val="hybridMultilevel"/>
    <w:tmpl w:val="7CCE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6560B"/>
    <w:multiLevelType w:val="hybridMultilevel"/>
    <w:tmpl w:val="7206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5321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C74BE"/>
    <w:multiLevelType w:val="hybridMultilevel"/>
    <w:tmpl w:val="FE22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D35225"/>
    <w:multiLevelType w:val="hybridMultilevel"/>
    <w:tmpl w:val="18D05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07228D"/>
    <w:multiLevelType w:val="hybridMultilevel"/>
    <w:tmpl w:val="898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40EE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F04684"/>
    <w:multiLevelType w:val="hybridMultilevel"/>
    <w:tmpl w:val="E9E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14997"/>
    <w:multiLevelType w:val="hybridMultilevel"/>
    <w:tmpl w:val="10CCC3A6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83DD1"/>
    <w:multiLevelType w:val="hybridMultilevel"/>
    <w:tmpl w:val="8BC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26"/>
  </w:num>
  <w:num w:numId="5">
    <w:abstractNumId w:val="9"/>
  </w:num>
  <w:num w:numId="6">
    <w:abstractNumId w:val="23"/>
  </w:num>
  <w:num w:numId="7">
    <w:abstractNumId w:val="21"/>
  </w:num>
  <w:num w:numId="8">
    <w:abstractNumId w:val="25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27"/>
  </w:num>
  <w:num w:numId="14">
    <w:abstractNumId w:val="20"/>
  </w:num>
  <w:num w:numId="15">
    <w:abstractNumId w:val="28"/>
  </w:num>
  <w:num w:numId="16">
    <w:abstractNumId w:val="4"/>
  </w:num>
  <w:num w:numId="17">
    <w:abstractNumId w:val="0"/>
  </w:num>
  <w:num w:numId="18">
    <w:abstractNumId w:val="1"/>
  </w:num>
  <w:num w:numId="19">
    <w:abstractNumId w:val="5"/>
  </w:num>
  <w:num w:numId="20">
    <w:abstractNumId w:val="15"/>
  </w:num>
  <w:num w:numId="21">
    <w:abstractNumId w:val="3"/>
  </w:num>
  <w:num w:numId="22">
    <w:abstractNumId w:val="16"/>
  </w:num>
  <w:num w:numId="23">
    <w:abstractNumId w:val="2"/>
  </w:num>
  <w:num w:numId="24">
    <w:abstractNumId w:val="6"/>
  </w:num>
  <w:num w:numId="25">
    <w:abstractNumId w:val="13"/>
  </w:num>
  <w:num w:numId="26">
    <w:abstractNumId w:val="7"/>
  </w:num>
  <w:num w:numId="27">
    <w:abstractNumId w:val="29"/>
  </w:num>
  <w:num w:numId="28">
    <w:abstractNumId w:val="22"/>
  </w:num>
  <w:num w:numId="29">
    <w:abstractNumId w:val="14"/>
  </w:num>
  <w:num w:numId="30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A2C3A"/>
    <w:rsid w:val="000F23C8"/>
    <w:rsid w:val="00105544"/>
    <w:rsid w:val="00147175"/>
    <w:rsid w:val="00151422"/>
    <w:rsid w:val="00154593"/>
    <w:rsid w:val="00163F32"/>
    <w:rsid w:val="00174C5A"/>
    <w:rsid w:val="001B41A6"/>
    <w:rsid w:val="001B7EA2"/>
    <w:rsid w:val="001E57A8"/>
    <w:rsid w:val="002111E2"/>
    <w:rsid w:val="0022158F"/>
    <w:rsid w:val="002340DD"/>
    <w:rsid w:val="002366B0"/>
    <w:rsid w:val="00247CE1"/>
    <w:rsid w:val="00270C7D"/>
    <w:rsid w:val="00273066"/>
    <w:rsid w:val="002E25C1"/>
    <w:rsid w:val="00305503"/>
    <w:rsid w:val="00307FC2"/>
    <w:rsid w:val="0032609F"/>
    <w:rsid w:val="00366036"/>
    <w:rsid w:val="00392138"/>
    <w:rsid w:val="003A0E9C"/>
    <w:rsid w:val="003A4394"/>
    <w:rsid w:val="003B391E"/>
    <w:rsid w:val="00401E08"/>
    <w:rsid w:val="00402677"/>
    <w:rsid w:val="004126D1"/>
    <w:rsid w:val="00427EA3"/>
    <w:rsid w:val="004361B9"/>
    <w:rsid w:val="00466CC2"/>
    <w:rsid w:val="00471C51"/>
    <w:rsid w:val="00483D70"/>
    <w:rsid w:val="00496E30"/>
    <w:rsid w:val="004D0836"/>
    <w:rsid w:val="004D08A9"/>
    <w:rsid w:val="004E0942"/>
    <w:rsid w:val="004E4CED"/>
    <w:rsid w:val="004F3E12"/>
    <w:rsid w:val="005158C6"/>
    <w:rsid w:val="00530421"/>
    <w:rsid w:val="00534758"/>
    <w:rsid w:val="0053678C"/>
    <w:rsid w:val="00586466"/>
    <w:rsid w:val="005B11DF"/>
    <w:rsid w:val="005C1E51"/>
    <w:rsid w:val="005C69B2"/>
    <w:rsid w:val="005C7024"/>
    <w:rsid w:val="006167B8"/>
    <w:rsid w:val="0062200B"/>
    <w:rsid w:val="006223C5"/>
    <w:rsid w:val="00631547"/>
    <w:rsid w:val="00632C68"/>
    <w:rsid w:val="00636124"/>
    <w:rsid w:val="00643932"/>
    <w:rsid w:val="0065268A"/>
    <w:rsid w:val="00654879"/>
    <w:rsid w:val="006A4D10"/>
    <w:rsid w:val="006B56BF"/>
    <w:rsid w:val="006C731E"/>
    <w:rsid w:val="006D4E37"/>
    <w:rsid w:val="006F366F"/>
    <w:rsid w:val="00700D35"/>
    <w:rsid w:val="00722350"/>
    <w:rsid w:val="00730034"/>
    <w:rsid w:val="007373A0"/>
    <w:rsid w:val="00753BB2"/>
    <w:rsid w:val="007607F8"/>
    <w:rsid w:val="007752D0"/>
    <w:rsid w:val="00780F4E"/>
    <w:rsid w:val="00792387"/>
    <w:rsid w:val="007B338C"/>
    <w:rsid w:val="007B3CD5"/>
    <w:rsid w:val="007C6DCA"/>
    <w:rsid w:val="007E33FE"/>
    <w:rsid w:val="007E4544"/>
    <w:rsid w:val="00804DDB"/>
    <w:rsid w:val="00821B94"/>
    <w:rsid w:val="0084495A"/>
    <w:rsid w:val="008463ED"/>
    <w:rsid w:val="00862C38"/>
    <w:rsid w:val="0087301B"/>
    <w:rsid w:val="008A01B2"/>
    <w:rsid w:val="00903BAD"/>
    <w:rsid w:val="00934261"/>
    <w:rsid w:val="009344B4"/>
    <w:rsid w:val="00934760"/>
    <w:rsid w:val="009673FC"/>
    <w:rsid w:val="00992C94"/>
    <w:rsid w:val="009B5C25"/>
    <w:rsid w:val="009C3FFB"/>
    <w:rsid w:val="009C5A25"/>
    <w:rsid w:val="009F2A21"/>
    <w:rsid w:val="00A266AC"/>
    <w:rsid w:val="00A26D35"/>
    <w:rsid w:val="00A3126A"/>
    <w:rsid w:val="00A31B2D"/>
    <w:rsid w:val="00A410AF"/>
    <w:rsid w:val="00A724BD"/>
    <w:rsid w:val="00A9704B"/>
    <w:rsid w:val="00AB3295"/>
    <w:rsid w:val="00AE3BF4"/>
    <w:rsid w:val="00AF2DE6"/>
    <w:rsid w:val="00B0595A"/>
    <w:rsid w:val="00B067F5"/>
    <w:rsid w:val="00B276FA"/>
    <w:rsid w:val="00B34162"/>
    <w:rsid w:val="00B470C3"/>
    <w:rsid w:val="00B540DB"/>
    <w:rsid w:val="00B54A3A"/>
    <w:rsid w:val="00B61376"/>
    <w:rsid w:val="00BA5BD8"/>
    <w:rsid w:val="00BB1C3E"/>
    <w:rsid w:val="00C13B9E"/>
    <w:rsid w:val="00C13DEE"/>
    <w:rsid w:val="00C55C37"/>
    <w:rsid w:val="00C70A09"/>
    <w:rsid w:val="00C740FA"/>
    <w:rsid w:val="00CB2CF6"/>
    <w:rsid w:val="00CE5BEC"/>
    <w:rsid w:val="00D2246C"/>
    <w:rsid w:val="00D55675"/>
    <w:rsid w:val="00D7542D"/>
    <w:rsid w:val="00D80FA9"/>
    <w:rsid w:val="00D86F31"/>
    <w:rsid w:val="00D950D9"/>
    <w:rsid w:val="00DA25E2"/>
    <w:rsid w:val="00DB1049"/>
    <w:rsid w:val="00DC5F5A"/>
    <w:rsid w:val="00DD7D3A"/>
    <w:rsid w:val="00DF50CA"/>
    <w:rsid w:val="00E04544"/>
    <w:rsid w:val="00E075B8"/>
    <w:rsid w:val="00E1107D"/>
    <w:rsid w:val="00E606EB"/>
    <w:rsid w:val="00E72705"/>
    <w:rsid w:val="00E7678D"/>
    <w:rsid w:val="00E837A6"/>
    <w:rsid w:val="00E855A7"/>
    <w:rsid w:val="00F061E2"/>
    <w:rsid w:val="00F1226C"/>
    <w:rsid w:val="00F301B0"/>
    <w:rsid w:val="00F35B1A"/>
    <w:rsid w:val="00F3683F"/>
    <w:rsid w:val="00F618AE"/>
    <w:rsid w:val="00F66BEA"/>
    <w:rsid w:val="00F721C8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western">
    <w:name w:val="western"/>
    <w:basedOn w:val="a"/>
    <w:uiPriority w:val="99"/>
    <w:rsid w:val="00631547"/>
    <w:pPr>
      <w:suppressAutoHyphens/>
      <w:spacing w:before="280" w:after="280"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266AC"/>
    <w:pPr>
      <w:widowControl w:val="0"/>
      <w:suppressAutoHyphens/>
      <w:spacing w:after="120"/>
    </w:pPr>
    <w:rPr>
      <w:rFonts w:ascii="Arial" w:eastAsia="Calibri" w:hAnsi="Arial"/>
      <w:kern w:val="2"/>
      <w:sz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266AC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10">
    <w:name w:val="Указатель1"/>
    <w:basedOn w:val="a"/>
    <w:uiPriority w:val="99"/>
    <w:rsid w:val="00A266AC"/>
    <w:pPr>
      <w:widowControl w:val="0"/>
      <w:suppressLineNumbers/>
      <w:suppressAutoHyphens/>
    </w:pPr>
    <w:rPr>
      <w:rFonts w:ascii="Arial" w:eastAsia="Calibri" w:hAnsi="Arial" w:cs="Tahoma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2015-04-06T23:25:00Z</dcterms:created>
  <dcterms:modified xsi:type="dcterms:W3CDTF">2015-04-08T04:54:00Z</dcterms:modified>
</cp:coreProperties>
</file>